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9F" w:rsidRDefault="007D579F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7D579F" w:rsidRDefault="007D579F">
      <w:pPr>
        <w:kinsoku w:val="0"/>
        <w:overflowPunct w:val="0"/>
        <w:spacing w:before="6" w:line="110" w:lineRule="exact"/>
        <w:rPr>
          <w:sz w:val="11"/>
          <w:szCs w:val="11"/>
        </w:rPr>
        <w:sectPr w:rsidR="007D579F">
          <w:footerReference w:type="default" r:id="rId7"/>
          <w:pgSz w:w="12240" w:h="20160"/>
          <w:pgMar w:top="260" w:right="400" w:bottom="640" w:left="340" w:header="0" w:footer="458" w:gutter="0"/>
          <w:pgNumType w:start="1"/>
          <w:cols w:space="720"/>
          <w:noEndnote/>
        </w:sectPr>
      </w:pPr>
    </w:p>
    <w:p w:rsidR="004A7439" w:rsidRDefault="00F2175B">
      <w:pPr>
        <w:kinsoku w:val="0"/>
        <w:overflowPunct w:val="0"/>
        <w:spacing w:before="97"/>
        <w:ind w:left="189"/>
      </w:pPr>
      <w:r>
        <w:rPr>
          <w:noProof/>
        </w:rPr>
        <w:lastRenderedPageBreak/>
        <w:drawing>
          <wp:inline distT="0" distB="0" distL="0" distR="0">
            <wp:extent cx="914400" cy="742950"/>
            <wp:effectExtent l="0" t="0" r="0" b="0"/>
            <wp:docPr id="4" name="Picture 1" descr="podcast-2011-fnlogoinc-cyfn_1315848006150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cast-2011-fnlogoinc-cyfn_1315848006150_e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79F" w:rsidRDefault="004A7439">
      <w:pPr>
        <w:kinsoku w:val="0"/>
        <w:overflowPunct w:val="0"/>
        <w:spacing w:before="97"/>
        <w:ind w:left="189"/>
        <w:rPr>
          <w:rFonts w:ascii="Arial" w:hAnsi="Arial" w:cs="Arial"/>
          <w:sz w:val="18"/>
          <w:szCs w:val="18"/>
        </w:rPr>
      </w:pPr>
      <w:r>
        <w:t>Community Entity for Yukon</w:t>
      </w:r>
      <w:r w:rsidR="007D579F">
        <w:br w:type="column"/>
      </w:r>
    </w:p>
    <w:p w:rsidR="007D579F" w:rsidRDefault="007D579F" w:rsidP="004A7439">
      <w:pPr>
        <w:pStyle w:val="BodyText"/>
        <w:kinsoku w:val="0"/>
        <w:overflowPunct w:val="0"/>
        <w:ind w:left="284"/>
        <w:sectPr w:rsidR="007D579F">
          <w:type w:val="continuous"/>
          <w:pgSz w:w="12240" w:h="20160"/>
          <w:pgMar w:top="260" w:right="400" w:bottom="640" w:left="340" w:header="720" w:footer="720" w:gutter="0"/>
          <w:cols w:num="3" w:space="720" w:equalWidth="0">
            <w:col w:w="3922" w:space="40"/>
            <w:col w:w="2310" w:space="1591"/>
            <w:col w:w="3637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4A7439">
        <w:lastRenderedPageBreak/>
        <w:t xml:space="preserve"> </w:t>
      </w:r>
    </w:p>
    <w:p w:rsidR="007D579F" w:rsidRDefault="00F2175B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7106285</wp:posOffset>
                </wp:positionV>
                <wp:extent cx="118110" cy="118110"/>
                <wp:effectExtent l="0" t="0" r="0" b="0"/>
                <wp:wrapNone/>
                <wp:docPr id="9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45C0E" id="Rectangle 5" o:spid="_x0000_s1026" style="position:absolute;margin-left:29.45pt;margin-top:559.55pt;width:9.3pt;height:9.3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IdZAIAAOQ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1288415</wp:posOffset>
                </wp:positionH>
                <wp:positionV relativeFrom="page">
                  <wp:posOffset>7106285</wp:posOffset>
                </wp:positionV>
                <wp:extent cx="117475" cy="118110"/>
                <wp:effectExtent l="0" t="0" r="0" b="0"/>
                <wp:wrapNone/>
                <wp:docPr id="9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6A5EE" id="Rectangle 6" o:spid="_x0000_s1026" style="position:absolute;margin-left:101.45pt;margin-top:559.55pt;width:9.25pt;height:9.3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</w:p>
    <w:p w:rsidR="007D579F" w:rsidRDefault="007D579F">
      <w:pPr>
        <w:kinsoku w:val="0"/>
        <w:overflowPunct w:val="0"/>
        <w:spacing w:before="3" w:line="260" w:lineRule="exact"/>
        <w:rPr>
          <w:sz w:val="26"/>
          <w:szCs w:val="26"/>
        </w:rPr>
      </w:pPr>
    </w:p>
    <w:p w:rsidR="004A7439" w:rsidRDefault="007D579F">
      <w:pPr>
        <w:kinsoku w:val="0"/>
        <w:overflowPunct w:val="0"/>
        <w:spacing w:before="69" w:line="449" w:lineRule="auto"/>
        <w:ind w:left="3428" w:right="3363" w:firstLine="6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Homelessnes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Part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erin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Strate</w:t>
      </w:r>
      <w:r>
        <w:rPr>
          <w:rFonts w:ascii="Arial" w:hAnsi="Arial" w:cs="Arial"/>
          <w:b/>
          <w:bCs/>
        </w:rPr>
        <w:t>gy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 xml:space="preserve">(HPS) </w:t>
      </w:r>
    </w:p>
    <w:p w:rsidR="007D579F" w:rsidRDefault="007D579F">
      <w:pPr>
        <w:kinsoku w:val="0"/>
        <w:overflowPunct w:val="0"/>
        <w:spacing w:before="69" w:line="449" w:lineRule="auto"/>
        <w:ind w:left="3428" w:right="3363" w:firstLine="6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Applicatio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-1"/>
        </w:rPr>
        <w:t>fo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  <w:spacing w:val="-1"/>
        </w:rPr>
        <w:t>Fundin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  <w:spacing w:val="-1"/>
        </w:rPr>
        <w:t>Specifi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-1"/>
        </w:rPr>
        <w:t>Project</w:t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3" w:line="280" w:lineRule="exact"/>
        <w:rPr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"/>
        <w:gridCol w:w="3165"/>
        <w:gridCol w:w="529"/>
        <w:gridCol w:w="3407"/>
        <w:gridCol w:w="569"/>
        <w:gridCol w:w="3442"/>
        <w:gridCol w:w="78"/>
      </w:tblGrid>
      <w:tr w:rsidR="007D579F" w:rsidRPr="007D579F">
        <w:trPr>
          <w:trHeight w:hRule="exact" w:val="272"/>
        </w:trPr>
        <w:tc>
          <w:tcPr>
            <w:tcW w:w="78" w:type="dxa"/>
            <w:tcBorders>
              <w:top w:val="single" w:sz="7" w:space="0" w:color="000000"/>
              <w:left w:val="single" w:sz="6" w:space="0" w:color="000000"/>
              <w:bottom w:val="nil"/>
              <w:right w:val="nil"/>
            </w:tcBorders>
          </w:tcPr>
          <w:p w:rsidR="007D579F" w:rsidRPr="007D579F" w:rsidRDefault="007D579F"/>
        </w:tc>
        <w:tc>
          <w:tcPr>
            <w:tcW w:w="11112" w:type="dxa"/>
            <w:gridSpan w:val="5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7" w:lineRule="exact"/>
              <w:ind w:left="30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Fundin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eam</w:t>
            </w:r>
          </w:p>
        </w:tc>
        <w:tc>
          <w:tcPr>
            <w:tcW w:w="78" w:type="dxa"/>
            <w:tcBorders>
              <w:top w:val="single" w:sz="7" w:space="0" w:color="000000"/>
              <w:left w:val="nil"/>
              <w:bottom w:val="nil"/>
              <w:right w:val="single" w:sz="6" w:space="0" w:color="000000"/>
            </w:tcBorders>
          </w:tcPr>
          <w:p w:rsidR="007D579F" w:rsidRPr="007D579F" w:rsidRDefault="007D579F"/>
        </w:tc>
      </w:tr>
      <w:tr w:rsidR="007D579F" w:rsidRPr="007D579F">
        <w:trPr>
          <w:trHeight w:hRule="exact" w:val="896"/>
        </w:trPr>
        <w:tc>
          <w:tcPr>
            <w:tcW w:w="3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9" w:line="190" w:lineRule="exact"/>
              <w:rPr>
                <w:sz w:val="19"/>
                <w:szCs w:val="19"/>
              </w:rPr>
            </w:pPr>
          </w:p>
          <w:p w:rsidR="007D579F" w:rsidRPr="007D579F" w:rsidRDefault="007D579F">
            <w:pPr>
              <w:pStyle w:val="ListParagraph"/>
              <w:numPr>
                <w:ilvl w:val="0"/>
                <w:numId w:val="3"/>
              </w:numPr>
              <w:tabs>
                <w:tab w:val="left" w:pos="719"/>
              </w:tabs>
              <w:kinsoku w:val="0"/>
              <w:overflowPunct w:val="0"/>
              <w:ind w:left="719"/>
            </w:pP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DESI</w:t>
            </w:r>
            <w:r w:rsidRPr="007D579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 w:rsidRPr="007D579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TED</w:t>
            </w:r>
            <w:r w:rsidRPr="007D579F">
              <w:rPr>
                <w:rFonts w:ascii="Arial" w:hAnsi="Arial" w:cs="Arial"/>
                <w:b/>
                <w:bCs/>
                <w:spacing w:val="-20"/>
                <w:sz w:val="16"/>
                <w:szCs w:val="16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7D579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7D579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UNITIES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9" w:line="190" w:lineRule="exact"/>
              <w:rPr>
                <w:sz w:val="19"/>
                <w:szCs w:val="19"/>
              </w:rPr>
            </w:pPr>
          </w:p>
          <w:p w:rsidR="007D579F" w:rsidRPr="007D579F" w:rsidRDefault="004A7439">
            <w:pPr>
              <w:pStyle w:val="TableParagraph"/>
              <w:kinsoku w:val="0"/>
              <w:overflowPunct w:val="0"/>
              <w:ind w:left="286"/>
            </w:pPr>
            <w:r w:rsidRPr="007D579F">
              <w:rPr>
                <w:rFonts w:ascii="Arial" w:hAnsi="Arial" w:cs="Arial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6" w:line="180" w:lineRule="exact"/>
              <w:rPr>
                <w:sz w:val="18"/>
                <w:szCs w:val="18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25"/>
            </w:pP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RU</w:t>
            </w:r>
            <w:r w:rsidRPr="007D579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 w:rsidRPr="007D579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ND</w:t>
            </w:r>
            <w:r w:rsidRPr="007D579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REM</w:t>
            </w:r>
            <w:r w:rsidRPr="007D579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TE</w:t>
            </w:r>
            <w:r w:rsidRPr="007D579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Pr="007D579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ELESSNESS</w:t>
            </w: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9" w:line="190" w:lineRule="exact"/>
              <w:rPr>
                <w:sz w:val="19"/>
                <w:szCs w:val="19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325"/>
            </w:pPr>
            <w:r w:rsidRPr="007D579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6" w:line="180" w:lineRule="exact"/>
              <w:rPr>
                <w:sz w:val="18"/>
                <w:szCs w:val="18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26"/>
            </w:pPr>
            <w:r w:rsidRPr="007D579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 w:rsidRPr="007D579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7D579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7D579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7D579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23"/>
                <w:sz w:val="16"/>
                <w:szCs w:val="16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Pr="007D579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MEL</w:t>
            </w:r>
            <w:r w:rsidRPr="007D579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SSNES</w:t>
            </w:r>
            <w:r w:rsidRPr="007D579F">
              <w:rPr>
                <w:rFonts w:ascii="Arial" w:hAnsi="Arial" w:cs="Arial"/>
                <w:sz w:val="16"/>
                <w:szCs w:val="16"/>
              </w:rPr>
              <w:t>S</w:t>
            </w:r>
          </w:p>
        </w:tc>
      </w:tr>
    </w:tbl>
    <w:p w:rsidR="007D579F" w:rsidRDefault="007D579F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69"/>
        <w:ind w:left="227"/>
        <w:rPr>
          <w:rFonts w:ascii="Arial" w:hAnsi="Arial" w:cs="Arial"/>
        </w:rPr>
      </w:pPr>
      <w:r>
        <w:rPr>
          <w:rFonts w:ascii="Arial" w:hAnsi="Arial" w:cs="Arial"/>
          <w:b/>
          <w:bCs/>
          <w:sz w:val="19"/>
          <w:szCs w:val="19"/>
          <w:u w:val="thick"/>
        </w:rPr>
        <w:t>SECTION</w:t>
      </w:r>
      <w:r>
        <w:rPr>
          <w:rFonts w:ascii="Arial" w:hAnsi="Arial" w:cs="Arial"/>
          <w:b/>
          <w:bCs/>
          <w:spacing w:val="5"/>
          <w:sz w:val="19"/>
          <w:szCs w:val="19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1</w:t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16" w:line="240" w:lineRule="exact"/>
      </w:pPr>
    </w:p>
    <w:p w:rsidR="007D579F" w:rsidRDefault="00F2175B">
      <w:pPr>
        <w:pStyle w:val="Heading1"/>
        <w:tabs>
          <w:tab w:val="left" w:pos="11365"/>
        </w:tabs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678815</wp:posOffset>
                </wp:positionV>
                <wp:extent cx="118110" cy="117475"/>
                <wp:effectExtent l="0" t="0" r="0" b="0"/>
                <wp:wrapNone/>
                <wp:docPr id="9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484F9" id="Rectangle 7" o:spid="_x0000_s1026" style="position:absolute;margin-left:29.45pt;margin-top:53.45pt;width:9.3pt;height:9.2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1699895</wp:posOffset>
                </wp:positionH>
                <wp:positionV relativeFrom="paragraph">
                  <wp:posOffset>678815</wp:posOffset>
                </wp:positionV>
                <wp:extent cx="118110" cy="117475"/>
                <wp:effectExtent l="0" t="0" r="0" b="0"/>
                <wp:wrapNone/>
                <wp:docPr id="9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76ABA" id="Rectangle 8" o:spid="_x0000_s1026" style="position:absolute;margin-left:133.85pt;margin-top:53.45pt;width:9.3pt;height:9.2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2728595</wp:posOffset>
                </wp:positionH>
                <wp:positionV relativeFrom="paragraph">
                  <wp:posOffset>678815</wp:posOffset>
                </wp:positionV>
                <wp:extent cx="118110" cy="117475"/>
                <wp:effectExtent l="0" t="0" r="0" b="0"/>
                <wp:wrapNone/>
                <wp:docPr id="9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56799" id="Rectangle 9" o:spid="_x0000_s1026" style="position:absolute;margin-left:214.85pt;margin-top:53.45pt;width:9.3pt;height:9.2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4820920</wp:posOffset>
                </wp:positionH>
                <wp:positionV relativeFrom="paragraph">
                  <wp:posOffset>678815</wp:posOffset>
                </wp:positionV>
                <wp:extent cx="118110" cy="117475"/>
                <wp:effectExtent l="0" t="0" r="0" b="0"/>
                <wp:wrapNone/>
                <wp:docPr id="9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23C09" id="Rectangle 10" o:spid="_x0000_s1026" style="position:absolute;margin-left:379.6pt;margin-top:53.45pt;width:9.3pt;height:9.2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6500495</wp:posOffset>
                </wp:positionH>
                <wp:positionV relativeFrom="paragraph">
                  <wp:posOffset>691515</wp:posOffset>
                </wp:positionV>
                <wp:extent cx="118110" cy="117475"/>
                <wp:effectExtent l="0" t="0" r="0" b="0"/>
                <wp:wrapNone/>
                <wp:docPr id="9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801DE" id="Rectangle 11" o:spid="_x0000_s1026" style="position:absolute;margin-left:511.85pt;margin-top:54.45pt;width:9.3pt;height:9.2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7D579F">
        <w:rPr>
          <w:spacing w:val="-26"/>
          <w:highlight w:val="lightGray"/>
        </w:rPr>
        <w:t xml:space="preserve"> </w:t>
      </w:r>
      <w:r w:rsidR="007D579F">
        <w:rPr>
          <w:highlight w:val="lightGray"/>
        </w:rPr>
        <w:t xml:space="preserve">A) </w:t>
      </w:r>
      <w:r w:rsidR="007D579F">
        <w:rPr>
          <w:spacing w:val="36"/>
          <w:highlight w:val="lightGray"/>
        </w:rPr>
        <w:t xml:space="preserve"> </w:t>
      </w:r>
      <w:r w:rsidR="007D579F">
        <w:rPr>
          <w:highlight w:val="lightGray"/>
        </w:rPr>
        <w:t>Organ</w:t>
      </w:r>
      <w:r w:rsidR="007D579F">
        <w:rPr>
          <w:spacing w:val="-2"/>
          <w:highlight w:val="lightGray"/>
        </w:rPr>
        <w:t>i</w:t>
      </w:r>
      <w:r w:rsidR="007D579F">
        <w:rPr>
          <w:highlight w:val="lightGray"/>
        </w:rPr>
        <w:t>zation</w:t>
      </w:r>
      <w:r w:rsidR="007D579F">
        <w:rPr>
          <w:spacing w:val="-2"/>
          <w:highlight w:val="lightGray"/>
        </w:rPr>
        <w:t xml:space="preserve"> </w:t>
      </w:r>
      <w:r w:rsidR="007D579F">
        <w:rPr>
          <w:highlight w:val="lightGray"/>
        </w:rPr>
        <w:t>Identific</w:t>
      </w:r>
      <w:r w:rsidR="007D579F">
        <w:rPr>
          <w:spacing w:val="-1"/>
          <w:highlight w:val="lightGray"/>
        </w:rPr>
        <w:t>a</w:t>
      </w:r>
      <w:r w:rsidR="007D579F">
        <w:rPr>
          <w:highlight w:val="lightGray"/>
        </w:rPr>
        <w:t>ti</w:t>
      </w:r>
      <w:r w:rsidR="007D579F">
        <w:rPr>
          <w:spacing w:val="-2"/>
          <w:highlight w:val="lightGray"/>
        </w:rPr>
        <w:t>o</w:t>
      </w:r>
      <w:r w:rsidR="007D579F">
        <w:rPr>
          <w:highlight w:val="lightGray"/>
        </w:rPr>
        <w:t xml:space="preserve">n </w:t>
      </w:r>
      <w:r w:rsidR="007D579F">
        <w:rPr>
          <w:highlight w:val="lightGray"/>
        </w:rPr>
        <w:tab/>
      </w:r>
    </w:p>
    <w:p w:rsidR="007D579F" w:rsidRDefault="007D579F">
      <w:pPr>
        <w:kinsoku w:val="0"/>
        <w:overflowPunct w:val="0"/>
        <w:spacing w:before="6" w:line="150" w:lineRule="exact"/>
        <w:rPr>
          <w:sz w:val="15"/>
          <w:szCs w:val="1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1440"/>
        <w:gridCol w:w="2880"/>
        <w:gridCol w:w="2520"/>
      </w:tblGrid>
      <w:tr w:rsidR="007D579F" w:rsidRPr="007D579F">
        <w:trPr>
          <w:trHeight w:hRule="exact" w:val="1195"/>
        </w:trPr>
        <w:tc>
          <w:tcPr>
            <w:tcW w:w="1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Organ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zation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pe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tabs>
                <w:tab w:val="left" w:pos="2475"/>
                <w:tab w:val="left" w:pos="4317"/>
                <w:tab w:val="left" w:pos="7407"/>
                <w:tab w:val="left" w:pos="10035"/>
              </w:tabs>
              <w:kinsoku w:val="0"/>
              <w:overflowPunct w:val="0"/>
              <w:ind w:left="443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Ind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vidua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Pri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ate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fo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profi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Municipa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D579F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Other</w:t>
            </w:r>
          </w:p>
        </w:tc>
      </w:tr>
      <w:tr w:rsidR="007D579F" w:rsidRPr="007D579F">
        <w:trPr>
          <w:trHeight w:hRule="exact" w:val="686"/>
        </w:trPr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Lega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name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Phon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num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number</w:t>
            </w:r>
          </w:p>
        </w:tc>
      </w:tr>
      <w:tr w:rsidR="007D579F" w:rsidRPr="007D579F">
        <w:trPr>
          <w:trHeight w:hRule="exact" w:val="708"/>
        </w:trPr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Mailin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add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ess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Web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7D579F" w:rsidRPr="007D579F">
        <w:trPr>
          <w:trHeight w:hRule="exact" w:val="722"/>
        </w:trPr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ta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Phon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num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E-mai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addr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ss</w:t>
            </w:r>
          </w:p>
        </w:tc>
      </w:tr>
      <w:tr w:rsidR="007D579F" w:rsidRPr="007D579F">
        <w:trPr>
          <w:trHeight w:hRule="exact" w:val="107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F2175B">
            <w:pPr>
              <w:pStyle w:val="TableParagraph"/>
              <w:tabs>
                <w:tab w:val="left" w:pos="1827"/>
              </w:tabs>
              <w:kinsoku w:val="0"/>
              <w:overflowPunct w:val="0"/>
              <w:spacing w:before="37" w:line="486" w:lineRule="auto"/>
              <w:ind w:left="387" w:right="1457" w:hanging="286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320675</wp:posOffset>
                      </wp:positionV>
                      <wp:extent cx="104775" cy="133350"/>
                      <wp:effectExtent l="0" t="0" r="0" b="0"/>
                      <wp:wrapNone/>
                      <wp:docPr id="89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FBAE1" id="Rectangle 97" o:spid="_x0000_s1026" style="position:absolute;margin-left:78.5pt;margin-top:25.25pt;width:8.25pt;height:10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311150</wp:posOffset>
                      </wp:positionV>
                      <wp:extent cx="104775" cy="133350"/>
                      <wp:effectExtent l="0" t="0" r="0" b="0"/>
                      <wp:wrapNone/>
                      <wp:docPr id="88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0FA3C" id="Rectangle 99" o:spid="_x0000_s1026" style="position:absolute;margin-left:6.5pt;margin-top:24.5pt;width:8.25pt;height:10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DQ9IwIAAD0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"/>
                  </w:pict>
                </mc:Fallback>
              </mc:AlternateContent>
            </w:r>
            <w:r w:rsidR="007D579F"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Languag</w:t>
            </w:r>
            <w:r w:rsidR="007D579F"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7D579F"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 w:rsidR="007D579F"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="007D579F"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correspo</w:t>
            </w:r>
            <w:r w:rsidR="007D579F"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nd</w:t>
            </w:r>
            <w:r w:rsidR="007D579F"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7D579F"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nce Frenc</w:t>
            </w:r>
            <w:r w:rsidR="007D579F"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7D579F" w:rsidRPr="007D579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D579F"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English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Incorpor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number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36"/>
              <w:ind w:left="102"/>
            </w:pP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(C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rter/letter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patent)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Incorpora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date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7" w:line="220" w:lineRule="exact"/>
              <w:rPr>
                <w:sz w:val="22"/>
                <w:szCs w:val="2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102"/>
            </w:pP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(MM-YYYY)</w:t>
            </w:r>
          </w:p>
        </w:tc>
      </w:tr>
      <w:tr w:rsidR="007D579F" w:rsidRPr="007D579F">
        <w:trPr>
          <w:trHeight w:hRule="exact" w:val="72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Busin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n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mber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7" w:line="220" w:lineRule="exact"/>
              <w:rPr>
                <w:sz w:val="22"/>
                <w:szCs w:val="2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13" w:lineRule="exact"/>
              <w:ind w:left="102"/>
            </w:pP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(C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nada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enue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Ag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en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y)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GST/HST/Q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numbers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3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refun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rce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ta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7D579F" w:rsidRPr="007D579F">
        <w:trPr>
          <w:trHeight w:hRule="exact" w:val="1594"/>
        </w:trPr>
        <w:tc>
          <w:tcPr>
            <w:tcW w:w="1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Main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acti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ities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man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ate</w:t>
            </w:r>
          </w:p>
        </w:tc>
      </w:tr>
    </w:tbl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11" w:line="240" w:lineRule="exact"/>
      </w:pPr>
    </w:p>
    <w:p w:rsidR="007D579F" w:rsidRDefault="007D579F">
      <w:pPr>
        <w:tabs>
          <w:tab w:val="left" w:pos="11365"/>
        </w:tabs>
        <w:kinsoku w:val="0"/>
        <w:overflowPunct w:val="0"/>
        <w:spacing w:before="74"/>
        <w:ind w:left="1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6"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  <w:highlight w:val="lightGray"/>
        </w:rPr>
        <w:t>B)</w:t>
      </w:r>
      <w:r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b/>
          <w:bCs/>
          <w:spacing w:val="36"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  <w:highlight w:val="lightGray"/>
        </w:rPr>
        <w:t>Legal signi</w:t>
      </w:r>
      <w:r>
        <w:rPr>
          <w:rFonts w:ascii="Arial" w:hAnsi="Arial" w:cs="Arial"/>
          <w:b/>
          <w:bCs/>
          <w:spacing w:val="-2"/>
          <w:sz w:val="20"/>
          <w:szCs w:val="20"/>
          <w:highlight w:val="lightGray"/>
        </w:rPr>
        <w:t>n</w:t>
      </w:r>
      <w:r>
        <w:rPr>
          <w:rFonts w:ascii="Arial" w:hAnsi="Arial" w:cs="Arial"/>
          <w:b/>
          <w:bCs/>
          <w:sz w:val="20"/>
          <w:szCs w:val="20"/>
          <w:highlight w:val="lightGray"/>
        </w:rPr>
        <w:t>g</w:t>
      </w:r>
      <w:r>
        <w:rPr>
          <w:rFonts w:ascii="Arial" w:hAnsi="Arial" w:cs="Arial"/>
          <w:b/>
          <w:bCs/>
          <w:spacing w:val="-1"/>
          <w:sz w:val="20"/>
          <w:szCs w:val="20"/>
          <w:highlight w:val="lightGray"/>
        </w:rPr>
        <w:t xml:space="preserve"> offic</w:t>
      </w:r>
      <w:r>
        <w:rPr>
          <w:rFonts w:ascii="Arial" w:hAnsi="Arial" w:cs="Arial"/>
          <w:b/>
          <w:bCs/>
          <w:spacing w:val="-2"/>
          <w:sz w:val="20"/>
          <w:szCs w:val="20"/>
          <w:highlight w:val="lightGray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  <w:highlight w:val="lightGray"/>
        </w:rPr>
        <w:t>rs</w:t>
      </w:r>
      <w:r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highlight w:val="lightGray"/>
        </w:rPr>
        <w:tab/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tribution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Agreem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(accordi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letters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or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er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incorpo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ati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docume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ts)</w:t>
      </w:r>
    </w:p>
    <w:p w:rsidR="007D579F" w:rsidRDefault="007D579F">
      <w:pPr>
        <w:kinsoku w:val="0"/>
        <w:overflowPunct w:val="0"/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147"/>
        <w:gridCol w:w="2362"/>
        <w:gridCol w:w="4291"/>
      </w:tblGrid>
      <w:tr w:rsidR="007D579F" w:rsidRPr="007D579F">
        <w:trPr>
          <w:trHeight w:hRule="exact" w:val="5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right="1"/>
              <w:jc w:val="center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Title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right="1"/>
              <w:jc w:val="center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Name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178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Specime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Signat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</w:p>
        </w:tc>
      </w:tr>
      <w:tr w:rsidR="007D579F" w:rsidRPr="007D579F">
        <w:trPr>
          <w:trHeight w:hRule="exact" w:val="6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  <w:tr w:rsidR="007D579F" w:rsidRPr="007D579F">
        <w:trPr>
          <w:trHeight w:hRule="exact" w:val="6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  <w:tr w:rsidR="007D579F" w:rsidRPr="007D579F">
        <w:trPr>
          <w:trHeight w:hRule="exact" w:val="6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</w:tbl>
    <w:p w:rsidR="007D579F" w:rsidRDefault="007D579F">
      <w:pPr>
        <w:sectPr w:rsidR="007D579F">
          <w:type w:val="continuous"/>
          <w:pgSz w:w="12240" w:h="20160"/>
          <w:pgMar w:top="260" w:right="400" w:bottom="640" w:left="340" w:header="720" w:footer="720" w:gutter="0"/>
          <w:cols w:space="720" w:equalWidth="0">
            <w:col w:w="11500"/>
          </w:cols>
          <w:noEndnote/>
        </w:sectPr>
      </w:pPr>
    </w:p>
    <w:p w:rsidR="007D579F" w:rsidRDefault="007D579F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7D579F" w:rsidRDefault="007D579F">
      <w:pPr>
        <w:pStyle w:val="BodyText"/>
        <w:tabs>
          <w:tab w:val="left" w:pos="9453"/>
        </w:tabs>
        <w:kinsoku w:val="0"/>
        <w:overflowPunct w:val="0"/>
        <w:spacing w:before="0"/>
        <w:ind w:left="227"/>
      </w:pPr>
      <w: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gnatures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>requ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bind</w:t>
      </w:r>
      <w:r>
        <w:rPr>
          <w:spacing w:val="-1"/>
        </w:rPr>
        <w:t xml:space="preserve"> </w:t>
      </w:r>
      <w:r>
        <w:t>the apply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>g</w:t>
      </w:r>
      <w:r>
        <w:t>an</w:t>
      </w:r>
      <w:r>
        <w:rPr>
          <w:spacing w:val="-2"/>
        </w:rPr>
        <w:t>i</w:t>
      </w:r>
      <w:r>
        <w:t>zat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</w:t>
      </w:r>
      <w:r>
        <w:rPr>
          <w:spacing w:val="-2"/>
        </w:rPr>
        <w:t>a</w:t>
      </w:r>
      <w:r>
        <w:t>l</w:t>
      </w:r>
      <w:r>
        <w:rPr>
          <w:spacing w:val="-1"/>
        </w:rPr>
        <w:t xml:space="preserve"> </w:t>
      </w:r>
      <w:r>
        <w:t>agre</w:t>
      </w:r>
      <w:r>
        <w:rPr>
          <w:spacing w:val="-2"/>
        </w:rPr>
        <w:t>e</w:t>
      </w:r>
      <w:r>
        <w:t>ment? ►</w:t>
      </w:r>
      <w:r>
        <w:rPr>
          <w:spacing w:val="-1"/>
        </w:rPr>
        <w:t xml:space="preserve"> </w:t>
      </w:r>
      <w:r>
        <w:rPr>
          <w:w w:val="210"/>
          <w:u w:val="single"/>
        </w:rPr>
        <w:t xml:space="preserve"> </w:t>
      </w:r>
      <w:r>
        <w:rPr>
          <w:u w:val="single"/>
        </w:rPr>
        <w:tab/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7D579F" w:rsidRDefault="007D579F">
      <w:pPr>
        <w:pStyle w:val="BodyText"/>
        <w:tabs>
          <w:tab w:val="left" w:pos="8021"/>
        </w:tabs>
        <w:kinsoku w:val="0"/>
        <w:overflowPunct w:val="0"/>
        <w:spacing w:line="275" w:lineRule="auto"/>
        <w:ind w:left="227" w:right="233"/>
      </w:pP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m</w:t>
      </w:r>
      <w:r>
        <w:t>ong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uthor</w:t>
      </w:r>
      <w:r>
        <w:rPr>
          <w:spacing w:val="-2"/>
        </w:rPr>
        <w:t>i</w:t>
      </w:r>
      <w:r>
        <w:t>zed</w:t>
      </w:r>
      <w:r>
        <w:rPr>
          <w:spacing w:val="-2"/>
        </w:rPr>
        <w:t xml:space="preserve"> </w:t>
      </w:r>
      <w:r>
        <w:t>sig</w:t>
      </w:r>
      <w:r>
        <w:rPr>
          <w:spacing w:val="-2"/>
        </w:rPr>
        <w:t>n</w:t>
      </w:r>
      <w:r>
        <w:t>atur</w:t>
      </w:r>
      <w:r>
        <w:rPr>
          <w:spacing w:val="-2"/>
        </w:rPr>
        <w:t>e</w:t>
      </w:r>
      <w:r>
        <w:t>s,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tit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officer(s)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o</w:t>
      </w:r>
      <w:r>
        <w:t>se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gna</w:t>
      </w:r>
      <w:r>
        <w:rPr>
          <w:spacing w:val="-2"/>
        </w:rPr>
        <w:t>t</w:t>
      </w:r>
      <w:r>
        <w:t>ure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wa</w:t>
      </w:r>
      <w:r>
        <w:rPr>
          <w:spacing w:val="-2"/>
        </w:rPr>
        <w:t>y</w:t>
      </w:r>
      <w:r>
        <w:t>s requ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bind the</w:t>
      </w:r>
      <w:r>
        <w:rPr>
          <w:spacing w:val="-1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org</w:t>
      </w:r>
      <w:r>
        <w:rPr>
          <w:spacing w:val="-2"/>
        </w:rPr>
        <w:t>a</w:t>
      </w:r>
      <w:r>
        <w:t>nization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g</w:t>
      </w:r>
      <w:r>
        <w:t>ree</w:t>
      </w:r>
      <w:r>
        <w:rPr>
          <w:spacing w:val="-2"/>
        </w:rPr>
        <w:t>m</w:t>
      </w:r>
      <w:r>
        <w:t>ent? ►</w:t>
      </w:r>
      <w:r>
        <w:rPr>
          <w:spacing w:val="-1"/>
        </w:rPr>
        <w:t xml:space="preserve"> </w:t>
      </w:r>
      <w:r>
        <w:rPr>
          <w:w w:val="210"/>
          <w:u w:val="single"/>
        </w:rPr>
        <w:t xml:space="preserve"> </w:t>
      </w:r>
      <w:r>
        <w:rPr>
          <w:u w:val="single"/>
        </w:rPr>
        <w:tab/>
      </w:r>
    </w:p>
    <w:p w:rsidR="007D579F" w:rsidRDefault="007D579F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pStyle w:val="Heading1"/>
        <w:kinsoku w:val="0"/>
        <w:overflowPunct w:val="0"/>
        <w:ind w:left="227"/>
        <w:rPr>
          <w:b w:val="0"/>
          <w:bCs w:val="0"/>
        </w:rPr>
      </w:pP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3"/>
        </w:rPr>
        <w:t>y</w:t>
      </w:r>
      <w:r>
        <w:rPr>
          <w:spacing w:val="-1"/>
        </w:rPr>
        <w:t>men</w:t>
      </w:r>
      <w:r>
        <w:t>t</w:t>
      </w:r>
      <w:r>
        <w:rPr>
          <w:spacing w:val="-1"/>
        </w:rPr>
        <w:t xml:space="preserve"> Cl</w:t>
      </w:r>
      <w:r>
        <w:rPr>
          <w:spacing w:val="-2"/>
        </w:rPr>
        <w:t>a</w:t>
      </w:r>
      <w:r>
        <w:rPr>
          <w:spacing w:val="-1"/>
        </w:rPr>
        <w:t>im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ot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repo</w:t>
      </w:r>
      <w:r>
        <w:rPr>
          <w:spacing w:val="-2"/>
        </w:rPr>
        <w:t>r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s</w:t>
      </w:r>
      <w:r>
        <w:rPr>
          <w:spacing w:val="-2"/>
        </w:rPr>
        <w:t>u</w:t>
      </w:r>
      <w:r>
        <w:rPr>
          <w:spacing w:val="-1"/>
        </w:rPr>
        <w:t>bmitte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 w:rsidR="004A7439">
        <w:rPr>
          <w:spacing w:val="-1"/>
        </w:rPr>
        <w:t>CYFN</w:t>
      </w:r>
    </w:p>
    <w:p w:rsidR="007D579F" w:rsidRDefault="007D579F">
      <w:pPr>
        <w:kinsoku w:val="0"/>
        <w:overflowPunct w:val="0"/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147"/>
        <w:gridCol w:w="2362"/>
        <w:gridCol w:w="4291"/>
      </w:tblGrid>
      <w:tr w:rsidR="007D579F" w:rsidRPr="007D579F">
        <w:trPr>
          <w:trHeight w:hRule="exact" w:val="5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844" w:right="1845"/>
              <w:jc w:val="center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Title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right="1"/>
              <w:jc w:val="center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Name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178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Specime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Signat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</w:p>
        </w:tc>
      </w:tr>
      <w:tr w:rsidR="007D579F" w:rsidRPr="007D579F">
        <w:trPr>
          <w:trHeight w:hRule="exact" w:val="9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  <w:tr w:rsidR="007D579F" w:rsidRPr="007D579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  <w:tr w:rsidR="007D579F" w:rsidRPr="007D579F">
        <w:trPr>
          <w:trHeight w:hRule="exact" w:val="5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</w:tbl>
    <w:p w:rsidR="007D579F" w:rsidRDefault="007D579F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pStyle w:val="BodyText"/>
        <w:tabs>
          <w:tab w:val="left" w:pos="9764"/>
        </w:tabs>
        <w:kinsoku w:val="0"/>
        <w:overflowPunct w:val="0"/>
        <w:ind w:left="227"/>
      </w:pPr>
      <w: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gnatures</w:t>
      </w:r>
      <w:r>
        <w:rPr>
          <w:spacing w:val="-2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ear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applicatio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paym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p</w:t>
      </w:r>
      <w:r>
        <w:t>or</w:t>
      </w:r>
      <w:r>
        <w:rPr>
          <w:spacing w:val="-2"/>
        </w:rPr>
        <w:t>t</w:t>
      </w:r>
      <w:r>
        <w:t>s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b</w:t>
      </w:r>
      <w:r>
        <w:rPr>
          <w:spacing w:val="-1"/>
        </w:rPr>
        <w:t>m</w:t>
      </w:r>
      <w:r>
        <w:t>itted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 w:rsidR="004A7439">
        <w:t>CYFN</w:t>
      </w:r>
      <w:r>
        <w:t>? ►</w:t>
      </w:r>
      <w:r>
        <w:rPr>
          <w:spacing w:val="-1"/>
        </w:rPr>
        <w:t xml:space="preserve"> </w:t>
      </w:r>
      <w:r>
        <w:rPr>
          <w:w w:val="210"/>
          <w:u w:val="single"/>
        </w:rPr>
        <w:t xml:space="preserve"> </w:t>
      </w:r>
      <w:r>
        <w:rPr>
          <w:u w:val="single"/>
        </w:rPr>
        <w:tab/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7D579F" w:rsidRDefault="007D579F">
      <w:pPr>
        <w:pStyle w:val="BodyText"/>
        <w:tabs>
          <w:tab w:val="left" w:pos="8686"/>
        </w:tabs>
        <w:kinsoku w:val="0"/>
        <w:overflowPunct w:val="0"/>
        <w:spacing w:line="276" w:lineRule="auto"/>
        <w:ind w:left="227" w:right="610"/>
      </w:pP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m</w:t>
      </w:r>
      <w:r>
        <w:t>ong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uthor</w:t>
      </w:r>
      <w:r>
        <w:rPr>
          <w:spacing w:val="-2"/>
        </w:rPr>
        <w:t>i</w:t>
      </w:r>
      <w:r>
        <w:t>zed</w:t>
      </w:r>
      <w:r>
        <w:rPr>
          <w:spacing w:val="-2"/>
        </w:rPr>
        <w:t xml:space="preserve"> </w:t>
      </w:r>
      <w:r>
        <w:t>sig</w:t>
      </w:r>
      <w:r>
        <w:rPr>
          <w:spacing w:val="-2"/>
        </w:rPr>
        <w:t>n</w:t>
      </w:r>
      <w:r>
        <w:t>atur</w:t>
      </w:r>
      <w:r>
        <w:rPr>
          <w:spacing w:val="-2"/>
        </w:rPr>
        <w:t>e</w:t>
      </w:r>
      <w:r>
        <w:t>s,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i</w:t>
      </w:r>
      <w:r>
        <w:t>tle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officer(s)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o</w:t>
      </w:r>
      <w:r>
        <w:t>se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gna</w:t>
      </w:r>
      <w:r>
        <w:rPr>
          <w:spacing w:val="-2"/>
        </w:rPr>
        <w:t>t</w:t>
      </w:r>
      <w:r>
        <w:t>ure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wa</w:t>
      </w:r>
      <w:r>
        <w:rPr>
          <w:spacing w:val="-2"/>
        </w:rPr>
        <w:t>y</w:t>
      </w:r>
      <w:r>
        <w:t>s requ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on payment</w:t>
      </w:r>
      <w:r>
        <w:rPr>
          <w:spacing w:val="-1"/>
        </w:rPr>
        <w:t xml:space="preserve"> </w:t>
      </w:r>
      <w:r>
        <w:t>cla</w:t>
      </w:r>
      <w:r>
        <w:rPr>
          <w:spacing w:val="-2"/>
        </w:rPr>
        <w:t>i</w:t>
      </w:r>
      <w:r>
        <w:t>ms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rep</w:t>
      </w:r>
      <w:r>
        <w:rPr>
          <w:spacing w:val="-2"/>
        </w:rPr>
        <w:t>o</w:t>
      </w:r>
      <w:r>
        <w:t>rts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</w:t>
      </w:r>
      <w:r w:rsidR="004A7439">
        <w:t>YFN</w:t>
      </w:r>
      <w:r>
        <w:t>?</w:t>
      </w:r>
      <w:r>
        <w:rPr>
          <w:spacing w:val="1"/>
        </w:rPr>
        <w:t xml:space="preserve"> </w:t>
      </w:r>
      <w:r>
        <w:t xml:space="preserve">► </w:t>
      </w:r>
      <w:r>
        <w:rPr>
          <w:spacing w:val="-2"/>
        </w:rPr>
        <w:t xml:space="preserve"> </w:t>
      </w:r>
      <w:r>
        <w:rPr>
          <w:w w:val="210"/>
          <w:u w:val="single"/>
        </w:rPr>
        <w:t xml:space="preserve"> </w:t>
      </w:r>
      <w:r>
        <w:rPr>
          <w:u w:val="single"/>
        </w:rPr>
        <w:tab/>
      </w:r>
    </w:p>
    <w:p w:rsidR="007D579F" w:rsidRDefault="007D579F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pStyle w:val="Heading1"/>
        <w:kinsoku w:val="0"/>
        <w:overflowPunct w:val="0"/>
        <w:ind w:left="227"/>
        <w:rPr>
          <w:b w:val="0"/>
          <w:bCs w:val="0"/>
        </w:rPr>
      </w:pPr>
      <w:r>
        <w:t>Che</w:t>
      </w:r>
      <w:r>
        <w:rPr>
          <w:spacing w:val="-2"/>
        </w:rPr>
        <w:t>q</w:t>
      </w:r>
      <w:r>
        <w:t>ues</w:t>
      </w:r>
    </w:p>
    <w:p w:rsidR="007D579F" w:rsidRDefault="007D579F">
      <w:pPr>
        <w:kinsoku w:val="0"/>
        <w:overflowPunct w:val="0"/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147"/>
        <w:gridCol w:w="2362"/>
        <w:gridCol w:w="4291"/>
      </w:tblGrid>
      <w:tr w:rsidR="007D579F" w:rsidRPr="007D579F">
        <w:trPr>
          <w:trHeight w:hRule="exact" w:val="5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844" w:right="1845"/>
              <w:jc w:val="center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Title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right="1"/>
              <w:jc w:val="center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Name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178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Specime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Signat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</w:p>
        </w:tc>
      </w:tr>
      <w:tr w:rsidR="007D579F" w:rsidRPr="007D579F">
        <w:trPr>
          <w:trHeight w:hRule="exact" w:val="5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  <w:tr w:rsidR="007D579F" w:rsidRPr="007D579F">
        <w:trPr>
          <w:trHeight w:hRule="exact" w:val="5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  <w:tr w:rsidR="007D579F" w:rsidRPr="007D579F">
        <w:trPr>
          <w:trHeight w:hRule="exact" w:val="5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</w:tbl>
    <w:p w:rsidR="007D579F" w:rsidRDefault="007D579F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pStyle w:val="BodyText"/>
        <w:tabs>
          <w:tab w:val="left" w:pos="7608"/>
        </w:tabs>
        <w:kinsoku w:val="0"/>
        <w:overflowPunct w:val="0"/>
        <w:ind w:left="227"/>
      </w:pPr>
      <w: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gnatures</w:t>
      </w:r>
      <w:r>
        <w:rPr>
          <w:spacing w:val="-2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ear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>g</w:t>
      </w:r>
      <w:r>
        <w:t>an</w:t>
      </w:r>
      <w:r>
        <w:rPr>
          <w:spacing w:val="-2"/>
        </w:rPr>
        <w:t>i</w:t>
      </w:r>
      <w:r>
        <w:t>zation’s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>e</w:t>
      </w:r>
      <w:r>
        <w:t>q</w:t>
      </w:r>
      <w:r>
        <w:rPr>
          <w:spacing w:val="-2"/>
        </w:rPr>
        <w:t>u</w:t>
      </w:r>
      <w:r>
        <w:t>es?</w:t>
      </w:r>
      <w:r>
        <w:rPr>
          <w:spacing w:val="1"/>
        </w:rPr>
        <w:t xml:space="preserve"> </w:t>
      </w:r>
      <w:r>
        <w:t>►</w:t>
      </w:r>
      <w:r>
        <w:rPr>
          <w:spacing w:val="-1"/>
        </w:rPr>
        <w:t xml:space="preserve"> </w:t>
      </w:r>
      <w:r>
        <w:rPr>
          <w:w w:val="210"/>
          <w:u w:val="single"/>
        </w:rPr>
        <w:t xml:space="preserve"> </w:t>
      </w:r>
      <w:r>
        <w:rPr>
          <w:u w:val="single"/>
        </w:rPr>
        <w:tab/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7D579F" w:rsidRDefault="007D579F">
      <w:pPr>
        <w:pStyle w:val="BodyText"/>
        <w:tabs>
          <w:tab w:val="left" w:pos="6142"/>
        </w:tabs>
        <w:kinsoku w:val="0"/>
        <w:overflowPunct w:val="0"/>
        <w:spacing w:line="275" w:lineRule="auto"/>
        <w:ind w:left="227" w:right="199"/>
      </w:pP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m</w:t>
      </w:r>
      <w:r>
        <w:t>ong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uthor</w:t>
      </w:r>
      <w:r>
        <w:rPr>
          <w:spacing w:val="-2"/>
        </w:rPr>
        <w:t>i</w:t>
      </w:r>
      <w:r>
        <w:t>zed</w:t>
      </w:r>
      <w:r>
        <w:rPr>
          <w:spacing w:val="-2"/>
        </w:rPr>
        <w:t xml:space="preserve"> </w:t>
      </w:r>
      <w:r>
        <w:t>sig</w:t>
      </w:r>
      <w:r>
        <w:rPr>
          <w:spacing w:val="-2"/>
        </w:rPr>
        <w:t>n</w:t>
      </w:r>
      <w:r>
        <w:t>atur</w:t>
      </w:r>
      <w:r>
        <w:rPr>
          <w:spacing w:val="-2"/>
        </w:rPr>
        <w:t>e</w:t>
      </w:r>
      <w:r>
        <w:t>s,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tit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officer(s)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ho</w:t>
      </w:r>
      <w:r>
        <w:t>se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gnat</w:t>
      </w:r>
      <w:r>
        <w:rPr>
          <w:spacing w:val="-2"/>
        </w:rPr>
        <w:t>u</w:t>
      </w:r>
      <w:r>
        <w:t>re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 always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q</w:t>
      </w:r>
      <w:r>
        <w:rPr>
          <w:spacing w:val="-2"/>
        </w:rPr>
        <w:t>u</w:t>
      </w:r>
      <w:r>
        <w:t>ired on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rg</w:t>
      </w:r>
      <w:r>
        <w:rPr>
          <w:spacing w:val="-2"/>
        </w:rPr>
        <w:t>a</w:t>
      </w:r>
      <w:r>
        <w:t>nizati</w:t>
      </w:r>
      <w:r>
        <w:rPr>
          <w:spacing w:val="-2"/>
        </w:rPr>
        <w:t>o</w:t>
      </w:r>
      <w:r>
        <w:t>n’s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>e</w:t>
      </w:r>
      <w:r>
        <w:t>qu</w:t>
      </w:r>
      <w:r>
        <w:rPr>
          <w:spacing w:val="-2"/>
        </w:rPr>
        <w:t>e</w:t>
      </w:r>
      <w:r>
        <w:t xml:space="preserve">s? </w:t>
      </w:r>
      <w:r>
        <w:rPr>
          <w:spacing w:val="-1"/>
        </w:rPr>
        <w:t>►</w:t>
      </w:r>
      <w:r>
        <w:rPr>
          <w:w w:val="210"/>
          <w:u w:val="single"/>
        </w:rPr>
        <w:t xml:space="preserve"> </w:t>
      </w:r>
      <w:r>
        <w:rPr>
          <w:u w:val="single"/>
        </w:rPr>
        <w:tab/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7D579F" w:rsidRDefault="00F2175B">
      <w:pPr>
        <w:pStyle w:val="Heading1"/>
        <w:tabs>
          <w:tab w:val="left" w:pos="11365"/>
        </w:tabs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403225</wp:posOffset>
                </wp:positionV>
                <wp:extent cx="118110" cy="118110"/>
                <wp:effectExtent l="0" t="0" r="0" b="0"/>
                <wp:wrapNone/>
                <wp:docPr id="8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B4288" id="Rectangle 13" o:spid="_x0000_s1026" style="position:absolute;margin-left:29.45pt;margin-top:31.75pt;width:9.3pt;height:9.3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3614420</wp:posOffset>
                </wp:positionH>
                <wp:positionV relativeFrom="paragraph">
                  <wp:posOffset>403225</wp:posOffset>
                </wp:positionV>
                <wp:extent cx="118110" cy="118110"/>
                <wp:effectExtent l="0" t="0" r="0" b="0"/>
                <wp:wrapNone/>
                <wp:docPr id="8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A9D07" id="Rectangle 14" o:spid="_x0000_s1026" style="position:absolute;margin-left:284.6pt;margin-top:31.75pt;width:9.3pt;height:9.3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7D579F">
        <w:rPr>
          <w:spacing w:val="-26"/>
          <w:highlight w:val="lightGray"/>
        </w:rPr>
        <w:t xml:space="preserve"> </w:t>
      </w:r>
      <w:r w:rsidR="007D579F">
        <w:rPr>
          <w:highlight w:val="lightGray"/>
        </w:rPr>
        <w:t xml:space="preserve">C) </w:t>
      </w:r>
      <w:r w:rsidR="007D579F">
        <w:rPr>
          <w:spacing w:val="36"/>
          <w:highlight w:val="lightGray"/>
        </w:rPr>
        <w:t xml:space="preserve"> </w:t>
      </w:r>
      <w:r w:rsidR="007D579F">
        <w:rPr>
          <w:highlight w:val="lightGray"/>
        </w:rPr>
        <w:t>Acc</w:t>
      </w:r>
      <w:r w:rsidR="007D579F">
        <w:rPr>
          <w:spacing w:val="-2"/>
          <w:highlight w:val="lightGray"/>
        </w:rPr>
        <w:t>o</w:t>
      </w:r>
      <w:r w:rsidR="007D579F">
        <w:rPr>
          <w:highlight w:val="lightGray"/>
        </w:rPr>
        <w:t>unting</w:t>
      </w:r>
      <w:r w:rsidR="007D579F">
        <w:rPr>
          <w:spacing w:val="-2"/>
          <w:highlight w:val="lightGray"/>
        </w:rPr>
        <w:t xml:space="preserve"> </w:t>
      </w:r>
      <w:r w:rsidR="007D579F">
        <w:rPr>
          <w:highlight w:val="lightGray"/>
        </w:rPr>
        <w:t>practi</w:t>
      </w:r>
      <w:r w:rsidR="007D579F">
        <w:rPr>
          <w:spacing w:val="-2"/>
          <w:highlight w:val="lightGray"/>
        </w:rPr>
        <w:t>c</w:t>
      </w:r>
      <w:r w:rsidR="007D579F">
        <w:rPr>
          <w:highlight w:val="lightGray"/>
        </w:rPr>
        <w:t xml:space="preserve">es </w:t>
      </w:r>
      <w:r w:rsidR="007D579F">
        <w:rPr>
          <w:highlight w:val="lightGray"/>
        </w:rPr>
        <w:tab/>
      </w:r>
    </w:p>
    <w:p w:rsidR="007D579F" w:rsidRDefault="007D579F">
      <w:pPr>
        <w:kinsoku w:val="0"/>
        <w:overflowPunct w:val="0"/>
        <w:spacing w:before="6" w:line="150" w:lineRule="exact"/>
        <w:rPr>
          <w:sz w:val="15"/>
          <w:szCs w:val="1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941"/>
        <w:gridCol w:w="2160"/>
        <w:gridCol w:w="2160"/>
        <w:gridCol w:w="2520"/>
      </w:tblGrid>
      <w:tr w:rsidR="007D579F" w:rsidRPr="007D579F">
        <w:trPr>
          <w:trHeight w:hRule="exact" w:val="76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459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Acc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untin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don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inte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ally</w:t>
            </w:r>
          </w:p>
        </w:tc>
        <w:tc>
          <w:tcPr>
            <w:tcW w:w="77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2010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Acco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tin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don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exte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fi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</w:tr>
      <w:tr w:rsidR="007D579F" w:rsidRPr="007D579F">
        <w:trPr>
          <w:trHeight w:hRule="exact" w:val="715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Boo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kee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’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name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Nam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th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ext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fir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(i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applicab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00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Telepho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mber</w:t>
            </w:r>
          </w:p>
        </w:tc>
      </w:tr>
      <w:tr w:rsidR="007D579F" w:rsidRPr="007D579F">
        <w:trPr>
          <w:trHeight w:hRule="exact" w:val="72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459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Manua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stem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221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Comp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eriz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stem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ft</w:t>
            </w:r>
            <w:r w:rsidRPr="007D579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ar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</w:p>
        </w:tc>
      </w:tr>
    </w:tbl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7D579F" w:rsidRDefault="00F2175B">
      <w:pPr>
        <w:tabs>
          <w:tab w:val="left" w:pos="11365"/>
        </w:tabs>
        <w:kinsoku w:val="0"/>
        <w:overflowPunct w:val="0"/>
        <w:spacing w:before="74" w:line="453" w:lineRule="auto"/>
        <w:ind w:left="227" w:right="134" w:hanging="3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-806450</wp:posOffset>
                </wp:positionV>
                <wp:extent cx="118110" cy="118110"/>
                <wp:effectExtent l="0" t="0" r="0" b="0"/>
                <wp:wrapNone/>
                <wp:docPr id="8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231D8" id="Rectangle 15" o:spid="_x0000_s1026" style="position:absolute;margin-left:29.45pt;margin-top:-63.5pt;width:9.3pt;height:9.3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2317115</wp:posOffset>
                </wp:positionH>
                <wp:positionV relativeFrom="paragraph">
                  <wp:posOffset>-806450</wp:posOffset>
                </wp:positionV>
                <wp:extent cx="118110" cy="118110"/>
                <wp:effectExtent l="0" t="0" r="0" b="0"/>
                <wp:wrapNone/>
                <wp:docPr id="8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BA4EF" id="Rectangle 16" o:spid="_x0000_s1026" style="position:absolute;margin-left:182.45pt;margin-top:-63.5pt;width:9.3pt;height:9.3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581025</wp:posOffset>
                </wp:positionV>
                <wp:extent cx="118110" cy="117475"/>
                <wp:effectExtent l="0" t="0" r="0" b="0"/>
                <wp:wrapNone/>
                <wp:docPr id="8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D6836" id="Rectangle 17" o:spid="_x0000_s1026" style="position:absolute;margin-left:29.45pt;margin-top:45.75pt;width:9.3pt;height:9.2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1059815</wp:posOffset>
                </wp:positionH>
                <wp:positionV relativeFrom="paragraph">
                  <wp:posOffset>581025</wp:posOffset>
                </wp:positionV>
                <wp:extent cx="117475" cy="117475"/>
                <wp:effectExtent l="0" t="0" r="0" b="0"/>
                <wp:wrapNone/>
                <wp:docPr id="8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0989D" id="Rectangle 18" o:spid="_x0000_s1026" style="position:absolute;margin-left:83.45pt;margin-top:45.75pt;width:9.25pt;height:9.2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KcZQIAAOU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290830</wp:posOffset>
                </wp:positionV>
                <wp:extent cx="7169150" cy="724535"/>
                <wp:effectExtent l="0" t="0" r="0" b="0"/>
                <wp:wrapNone/>
                <wp:docPr id="7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0" cy="724535"/>
                          <a:chOff x="448" y="458"/>
                          <a:chExt cx="11290" cy="1141"/>
                        </a:xfrm>
                      </wpg:grpSpPr>
                      <wps:wsp>
                        <wps:cNvPr id="78" name="Freeform 20"/>
                        <wps:cNvSpPr>
                          <a:spLocks/>
                        </wps:cNvSpPr>
                        <wps:spPr bwMode="auto">
                          <a:xfrm>
                            <a:off x="454" y="464"/>
                            <a:ext cx="11278" cy="20"/>
                          </a:xfrm>
                          <a:custGeom>
                            <a:avLst/>
                            <a:gdLst>
                              <a:gd name="T0" fmla="*/ 0 w 11278"/>
                              <a:gd name="T1" fmla="*/ 0 h 20"/>
                              <a:gd name="T2" fmla="*/ 11277 w 112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78" h="20">
                                <a:moveTo>
                                  <a:pt x="0" y="0"/>
                                </a:moveTo>
                                <a:lnTo>
                                  <a:pt x="112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1"/>
                        <wps:cNvSpPr>
                          <a:spLocks/>
                        </wps:cNvSpPr>
                        <wps:spPr bwMode="auto">
                          <a:xfrm>
                            <a:off x="459" y="469"/>
                            <a:ext cx="20" cy="11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24"/>
                              <a:gd name="T2" fmla="*/ 0 w 20"/>
                              <a:gd name="T3" fmla="*/ 1124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24">
                                <a:moveTo>
                                  <a:pt x="0" y="0"/>
                                </a:moveTo>
                                <a:lnTo>
                                  <a:pt x="0" y="11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2"/>
                        <wps:cNvSpPr>
                          <a:spLocks/>
                        </wps:cNvSpPr>
                        <wps:spPr bwMode="auto">
                          <a:xfrm>
                            <a:off x="454" y="1588"/>
                            <a:ext cx="11278" cy="20"/>
                          </a:xfrm>
                          <a:custGeom>
                            <a:avLst/>
                            <a:gdLst>
                              <a:gd name="T0" fmla="*/ 0 w 11278"/>
                              <a:gd name="T1" fmla="*/ 0 h 20"/>
                              <a:gd name="T2" fmla="*/ 11277 w 112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78" h="20">
                                <a:moveTo>
                                  <a:pt x="0" y="0"/>
                                </a:moveTo>
                                <a:lnTo>
                                  <a:pt x="112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3"/>
                        <wps:cNvSpPr>
                          <a:spLocks/>
                        </wps:cNvSpPr>
                        <wps:spPr bwMode="auto">
                          <a:xfrm>
                            <a:off x="11727" y="469"/>
                            <a:ext cx="20" cy="11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24"/>
                              <a:gd name="T2" fmla="*/ 0 w 20"/>
                              <a:gd name="T3" fmla="*/ 1124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24">
                                <a:moveTo>
                                  <a:pt x="0" y="0"/>
                                </a:moveTo>
                                <a:lnTo>
                                  <a:pt x="0" y="11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2420C" id="Group 19" o:spid="_x0000_s1026" style="position:absolute;margin-left:22.4pt;margin-top:22.9pt;width:564.5pt;height:57.05pt;z-index:-251686400;mso-position-horizontal-relative:page" coordorigin="448,458" coordsize="11290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" o:allowincell="f">
                <v:shape id="Freeform 20" o:spid="_x0000_s1027" style="position:absolute;left:454;top:464;width:11278;height:20;visibility:visible;mso-wrap-style:square;v-text-anchor:top" coordsize="112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P6MEA&#10;AADbAAAADwAAAGRycy9kb3ducmV2LnhtbERPyW7CMBC9I/UfrKnEDZxyYAkYxCIQN8RSqcchHuKo&#10;8TiKTUj79fiAxPHp7bNFa0vRUO0Lxwq++gkI4szpgnMFl/O2NwbhA7LG0jEp+CMPi/lHZ4apdg8+&#10;UnMKuYgh7FNUYEKoUil9Zsii77uKOHI3V1sMEda51DU+Yrgt5SBJhtJiwbHBYEVrQ9nv6W4V7FeT&#10;ZrObbA/mWvr/63GUf/80S6W6n+1yCiJQG97il3uvFYzi2Pgl/g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ij+jBAAAA2wAAAA8AAAAAAAAAAAAAAAAAmAIAAGRycy9kb3du&#10;cmV2LnhtbFBLBQYAAAAABAAEAPUAAACGAwAAAAA=&#10;" path="m,l11277,e" filled="f" strokeweight=".58pt">
                  <v:path arrowok="t" o:connecttype="custom" o:connectlocs="0,0;11277,0" o:connectangles="0,0"/>
                </v:shape>
                <v:shape id="Freeform 21" o:spid="_x0000_s1028" style="position:absolute;left:459;top:469;width:20;height:1124;visibility:visible;mso-wrap-style:square;v-text-anchor:top" coordsize="20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wAsQA&#10;AADbAAAADwAAAGRycy9kb3ducmV2LnhtbESPQWvCQBSE70L/w/KE3nRjC1qjqxShxfRUbRGPz+xr&#10;kjb7NmSfMf33rlDocZiZb5jlune16qgNlWcDk3ECijj3tuLCwOfHy+gJVBBki7VnMvBLAdaru8ES&#10;U+svvKNuL4WKEA4pGihFmlTrkJfkMIx9Qxy9L986lCjbQtsWLxHuav2QJFPtsOK4UGJDm5Lyn/3Z&#10;Gci+M37r6sfj68xtju+nXA7ZWYy5H/bPC1BCvfyH/9pba2A2h9uX+AP0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hcALEAAAA2wAAAA8AAAAAAAAAAAAAAAAAmAIAAGRycy9k&#10;b3ducmV2LnhtbFBLBQYAAAAABAAEAPUAAACJAwAAAAA=&#10;" path="m,l,1124e" filled="f" strokeweight=".58pt">
                  <v:path arrowok="t" o:connecttype="custom" o:connectlocs="0,0;0,1124" o:connectangles="0,0"/>
                </v:shape>
                <v:shape id="Freeform 22" o:spid="_x0000_s1029" style="position:absolute;left:454;top:1588;width:11278;height:20;visibility:visible;mso-wrap-style:square;v-text-anchor:top" coordsize="112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F/L8A&#10;AADbAAAADwAAAGRycy9kb3ducmV2LnhtbERPz0vDMBS+C/4P4QneXGoPo9alZQhCoTBYdfdH82zL&#10;mpeapFv235vDwOPH93tXRzOLCzk/WVbwuslAEPdWTzwo+P76fClA+ICscbZMCm7koa4eH3ZYanvl&#10;I126MIgUwr5EBWMISyml70cy6Dd2IU7cj3UGQ4JukNrhNYWbWeZZtpUGJ04NIy70MVJ/7lajwJ3W&#10;5jdvPRW3NsqteTvErj8o9fwU9+8gAsXwL767G62gSOvTl/QDZ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6kX8vwAAANsAAAAPAAAAAAAAAAAAAAAAAJgCAABkcnMvZG93bnJl&#10;di54bWxQSwUGAAAAAAQABAD1AAAAhAMAAAAA&#10;" path="m,l11277,e" filled="f" strokeweight=".20458mm">
                  <v:path arrowok="t" o:connecttype="custom" o:connectlocs="0,0;11277,0" o:connectangles="0,0"/>
                </v:shape>
                <v:shape id="Freeform 23" o:spid="_x0000_s1030" style="position:absolute;left:11727;top:469;width:20;height:1124;visibility:visible;mso-wrap-style:square;v-text-anchor:top" coordsize="20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MI8QA&#10;AADbAAAADwAAAGRycy9kb3ducmV2LnhtbESPQWvCQBSE74X+h+UJ3upGC1ZSVxGh0niythSPr9nX&#10;JJp9G7LPGP+9Wyh4HGbmG2a+7F2tOmpD5dnAeJSAIs69rbgw8PX59jQDFQTZYu2ZDFwpwHLx+DDH&#10;1PoLf1C3l0JFCIcUDZQiTap1yEtyGEa+IY7er28dSpRtoW2Llwh3tZ4kyVQ7rDgulNjQuqT8tD87&#10;A9kx421XPx82L2592P3k8p2dxZjhoF+9ghLq5R7+b79bA7Mx/H2JP0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CDCPEAAAA2wAAAA8AAAAAAAAAAAAAAAAAmAIAAGRycy9k&#10;b3ducmV2LnhtbFBLBQYAAAAABAAEAPUAAACJAwAAAAA=&#10;" path="m,l,1124e" filled="f" strokeweight=".58pt">
                  <v:path arrowok="t" o:connecttype="custom" o:connectlocs="0,0;0,1124" o:connectangles="0,0"/>
                </v:shape>
                <w10:wrap anchorx="page"/>
              </v:group>
            </w:pict>
          </mc:Fallback>
        </mc:AlternateContent>
      </w:r>
      <w:r w:rsidR="007D579F">
        <w:rPr>
          <w:rFonts w:ascii="Arial" w:hAnsi="Arial" w:cs="Arial"/>
          <w:b/>
          <w:bCs/>
          <w:spacing w:val="-26"/>
          <w:sz w:val="20"/>
          <w:szCs w:val="20"/>
          <w:highlight w:val="lightGray"/>
        </w:rPr>
        <w:t xml:space="preserve"> </w:t>
      </w:r>
      <w:r w:rsidR="007D579F">
        <w:rPr>
          <w:rFonts w:ascii="Arial" w:hAnsi="Arial" w:cs="Arial"/>
          <w:b/>
          <w:bCs/>
          <w:spacing w:val="-1"/>
          <w:sz w:val="20"/>
          <w:szCs w:val="20"/>
          <w:highlight w:val="lightGray"/>
        </w:rPr>
        <w:t>D)</w:t>
      </w:r>
      <w:r w:rsidR="007D579F"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  <w:r w:rsidR="007D579F">
        <w:rPr>
          <w:rFonts w:ascii="Arial" w:hAnsi="Arial" w:cs="Arial"/>
          <w:b/>
          <w:bCs/>
          <w:spacing w:val="36"/>
          <w:sz w:val="20"/>
          <w:szCs w:val="20"/>
          <w:highlight w:val="lightGray"/>
        </w:rPr>
        <w:t xml:space="preserve"> </w:t>
      </w:r>
      <w:r w:rsidR="007D579F">
        <w:rPr>
          <w:rFonts w:ascii="Arial" w:hAnsi="Arial" w:cs="Arial"/>
          <w:b/>
          <w:bCs/>
          <w:spacing w:val="-1"/>
          <w:sz w:val="20"/>
          <w:szCs w:val="20"/>
          <w:highlight w:val="lightGray"/>
        </w:rPr>
        <w:t>Amou</w:t>
      </w:r>
      <w:r w:rsidR="007D579F">
        <w:rPr>
          <w:rFonts w:ascii="Arial" w:hAnsi="Arial" w:cs="Arial"/>
          <w:b/>
          <w:bCs/>
          <w:spacing w:val="-2"/>
          <w:sz w:val="20"/>
          <w:szCs w:val="20"/>
          <w:highlight w:val="lightGray"/>
        </w:rPr>
        <w:t>n</w:t>
      </w:r>
      <w:r w:rsidR="007D579F">
        <w:rPr>
          <w:rFonts w:ascii="Arial" w:hAnsi="Arial" w:cs="Arial"/>
          <w:b/>
          <w:bCs/>
          <w:spacing w:val="-1"/>
          <w:sz w:val="20"/>
          <w:szCs w:val="20"/>
          <w:highlight w:val="lightGray"/>
        </w:rPr>
        <w:t xml:space="preserve">ts </w:t>
      </w:r>
      <w:r w:rsidR="007D579F">
        <w:rPr>
          <w:rFonts w:ascii="Arial" w:hAnsi="Arial" w:cs="Arial"/>
          <w:b/>
          <w:bCs/>
          <w:spacing w:val="-4"/>
          <w:sz w:val="20"/>
          <w:szCs w:val="20"/>
          <w:highlight w:val="lightGray"/>
        </w:rPr>
        <w:t>o</w:t>
      </w:r>
      <w:r w:rsidR="007D579F">
        <w:rPr>
          <w:rFonts w:ascii="Arial" w:hAnsi="Arial" w:cs="Arial"/>
          <w:b/>
          <w:bCs/>
          <w:spacing w:val="2"/>
          <w:sz w:val="20"/>
          <w:szCs w:val="20"/>
          <w:highlight w:val="lightGray"/>
        </w:rPr>
        <w:t>w</w:t>
      </w:r>
      <w:r w:rsidR="007D579F">
        <w:rPr>
          <w:rFonts w:ascii="Arial" w:hAnsi="Arial" w:cs="Arial"/>
          <w:b/>
          <w:bCs/>
          <w:spacing w:val="-1"/>
          <w:sz w:val="20"/>
          <w:szCs w:val="20"/>
          <w:highlight w:val="lightGray"/>
        </w:rPr>
        <w:t>ing to Ca</w:t>
      </w:r>
      <w:r w:rsidR="007D579F">
        <w:rPr>
          <w:rFonts w:ascii="Arial" w:hAnsi="Arial" w:cs="Arial"/>
          <w:b/>
          <w:bCs/>
          <w:spacing w:val="-2"/>
          <w:sz w:val="20"/>
          <w:szCs w:val="20"/>
          <w:highlight w:val="lightGray"/>
        </w:rPr>
        <w:t>n</w:t>
      </w:r>
      <w:r w:rsidR="007D579F">
        <w:rPr>
          <w:rFonts w:ascii="Arial" w:hAnsi="Arial" w:cs="Arial"/>
          <w:b/>
          <w:bCs/>
          <w:sz w:val="20"/>
          <w:szCs w:val="20"/>
          <w:highlight w:val="lightGray"/>
        </w:rPr>
        <w:t>a</w:t>
      </w:r>
      <w:r w:rsidR="007D579F">
        <w:rPr>
          <w:rFonts w:ascii="Arial" w:hAnsi="Arial" w:cs="Arial"/>
          <w:b/>
          <w:bCs/>
          <w:spacing w:val="-2"/>
          <w:sz w:val="20"/>
          <w:szCs w:val="20"/>
          <w:highlight w:val="lightGray"/>
        </w:rPr>
        <w:t>d</w:t>
      </w:r>
      <w:r w:rsidR="007D579F">
        <w:rPr>
          <w:rFonts w:ascii="Arial" w:hAnsi="Arial" w:cs="Arial"/>
          <w:b/>
          <w:bCs/>
          <w:sz w:val="20"/>
          <w:szCs w:val="20"/>
          <w:highlight w:val="lightGray"/>
        </w:rPr>
        <w:t xml:space="preserve">a </w:t>
      </w:r>
      <w:r w:rsidR="007D579F">
        <w:rPr>
          <w:rFonts w:ascii="Arial" w:hAnsi="Arial" w:cs="Arial"/>
          <w:b/>
          <w:bCs/>
          <w:sz w:val="20"/>
          <w:szCs w:val="20"/>
          <w:highlight w:val="lightGray"/>
        </w:rPr>
        <w:tab/>
      </w:r>
      <w:r w:rsidR="007D579F">
        <w:rPr>
          <w:rFonts w:ascii="Arial" w:hAnsi="Arial" w:cs="Arial"/>
          <w:b/>
          <w:bCs/>
          <w:sz w:val="20"/>
          <w:szCs w:val="20"/>
        </w:rPr>
        <w:t xml:space="preserve"> Do </w:t>
      </w:r>
      <w:r w:rsidR="007D579F">
        <w:rPr>
          <w:rFonts w:ascii="Arial" w:hAnsi="Arial" w:cs="Arial"/>
          <w:b/>
          <w:bCs/>
          <w:spacing w:val="-4"/>
          <w:sz w:val="20"/>
          <w:szCs w:val="20"/>
        </w:rPr>
        <w:t>y</w:t>
      </w:r>
      <w:r w:rsidR="007D579F">
        <w:rPr>
          <w:rFonts w:ascii="Arial" w:hAnsi="Arial" w:cs="Arial"/>
          <w:b/>
          <w:bCs/>
          <w:sz w:val="20"/>
          <w:szCs w:val="20"/>
        </w:rPr>
        <w:t>ou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pacing w:val="-3"/>
          <w:sz w:val="20"/>
          <w:szCs w:val="20"/>
        </w:rPr>
        <w:t>o</w:t>
      </w:r>
      <w:r w:rsidR="007D579F">
        <w:rPr>
          <w:rFonts w:ascii="Arial" w:hAnsi="Arial" w:cs="Arial"/>
          <w:b/>
          <w:bCs/>
          <w:spacing w:val="4"/>
          <w:sz w:val="20"/>
          <w:szCs w:val="20"/>
        </w:rPr>
        <w:t>w</w:t>
      </w:r>
      <w:r w:rsidR="007D579F">
        <w:rPr>
          <w:rFonts w:ascii="Arial" w:hAnsi="Arial" w:cs="Arial"/>
          <w:b/>
          <w:bCs/>
          <w:sz w:val="20"/>
          <w:szCs w:val="20"/>
        </w:rPr>
        <w:t>e</w:t>
      </w:r>
      <w:r w:rsidR="007D579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a</w:t>
      </w:r>
      <w:r w:rsidR="007D579F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="007D579F">
        <w:rPr>
          <w:rFonts w:ascii="Arial" w:hAnsi="Arial" w:cs="Arial"/>
          <w:b/>
          <w:bCs/>
          <w:sz w:val="20"/>
          <w:szCs w:val="20"/>
        </w:rPr>
        <w:t>y</w:t>
      </w:r>
      <w:r w:rsidR="007D579F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amount to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a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Go</w:t>
      </w:r>
      <w:r w:rsidR="007D579F">
        <w:rPr>
          <w:rFonts w:ascii="Arial" w:hAnsi="Arial" w:cs="Arial"/>
          <w:b/>
          <w:bCs/>
          <w:spacing w:val="-3"/>
          <w:sz w:val="20"/>
          <w:szCs w:val="20"/>
        </w:rPr>
        <w:t>v</w:t>
      </w:r>
      <w:r w:rsidR="007D579F">
        <w:rPr>
          <w:rFonts w:ascii="Arial" w:hAnsi="Arial" w:cs="Arial"/>
          <w:b/>
          <w:bCs/>
          <w:sz w:val="20"/>
          <w:szCs w:val="20"/>
        </w:rPr>
        <w:t>ernment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of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Ca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="007D579F">
        <w:rPr>
          <w:rFonts w:ascii="Arial" w:hAnsi="Arial" w:cs="Arial"/>
          <w:b/>
          <w:bCs/>
          <w:sz w:val="20"/>
          <w:szCs w:val="20"/>
        </w:rPr>
        <w:t>ada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de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>p</w:t>
      </w:r>
      <w:r w:rsidR="007D579F">
        <w:rPr>
          <w:rFonts w:ascii="Arial" w:hAnsi="Arial" w:cs="Arial"/>
          <w:b/>
          <w:bCs/>
          <w:sz w:val="20"/>
          <w:szCs w:val="20"/>
        </w:rPr>
        <w:t>art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="007D579F">
        <w:rPr>
          <w:rFonts w:ascii="Arial" w:hAnsi="Arial" w:cs="Arial"/>
          <w:b/>
          <w:bCs/>
          <w:sz w:val="20"/>
          <w:szCs w:val="20"/>
        </w:rPr>
        <w:t>ent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or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a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>g</w:t>
      </w:r>
      <w:r w:rsidR="007D579F">
        <w:rPr>
          <w:rFonts w:ascii="Arial" w:hAnsi="Arial" w:cs="Arial"/>
          <w:b/>
          <w:bCs/>
          <w:sz w:val="20"/>
          <w:szCs w:val="20"/>
        </w:rPr>
        <w:t>en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="007D579F">
        <w:rPr>
          <w:rFonts w:ascii="Arial" w:hAnsi="Arial" w:cs="Arial"/>
          <w:b/>
          <w:bCs/>
          <w:spacing w:val="-3"/>
          <w:sz w:val="20"/>
          <w:szCs w:val="20"/>
        </w:rPr>
        <w:t>y</w:t>
      </w:r>
      <w:r w:rsidR="007D579F">
        <w:rPr>
          <w:rFonts w:ascii="Arial" w:hAnsi="Arial" w:cs="Arial"/>
          <w:b/>
          <w:bCs/>
          <w:sz w:val="20"/>
          <w:szCs w:val="20"/>
        </w:rPr>
        <w:t>?</w:t>
      </w:r>
    </w:p>
    <w:p w:rsidR="007D579F" w:rsidRDefault="007D579F">
      <w:pPr>
        <w:tabs>
          <w:tab w:val="left" w:pos="1082"/>
        </w:tabs>
        <w:kinsoku w:val="0"/>
        <w:overflowPunct w:val="0"/>
        <w:spacing w:line="187" w:lineRule="exact"/>
        <w:ind w:right="89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Ye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ab/>
        <w:t>No</w:t>
      </w:r>
    </w:p>
    <w:p w:rsidR="007D579F" w:rsidRDefault="007D579F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7D579F" w:rsidRDefault="007D579F">
      <w:pPr>
        <w:kinsoku w:val="0"/>
        <w:overflowPunct w:val="0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so,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please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specif</w:t>
      </w:r>
      <w:r>
        <w:rPr>
          <w:rFonts w:ascii="Arial" w:hAnsi="Arial" w:cs="Arial"/>
          <w:b/>
          <w:bCs/>
          <w:spacing w:val="-4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7D579F" w:rsidRDefault="007D579F">
      <w:pPr>
        <w:kinsoku w:val="0"/>
        <w:overflowPunct w:val="0"/>
        <w:ind w:left="227"/>
        <w:rPr>
          <w:rFonts w:ascii="Arial" w:hAnsi="Arial" w:cs="Arial"/>
          <w:sz w:val="20"/>
          <w:szCs w:val="20"/>
        </w:rPr>
        <w:sectPr w:rsidR="007D579F">
          <w:headerReference w:type="default" r:id="rId9"/>
          <w:pgSz w:w="12240" w:h="20160"/>
          <w:pgMar w:top="1120" w:right="400" w:bottom="640" w:left="340" w:header="476" w:footer="458" w:gutter="0"/>
          <w:cols w:space="720"/>
          <w:noEndnote/>
        </w:sectPr>
      </w:pPr>
    </w:p>
    <w:p w:rsidR="007D579F" w:rsidRDefault="00F2175B">
      <w:pPr>
        <w:kinsoku w:val="0"/>
        <w:overflowPunct w:val="0"/>
        <w:spacing w:before="6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602615</wp:posOffset>
                </wp:positionH>
                <wp:positionV relativeFrom="page">
                  <wp:posOffset>6353810</wp:posOffset>
                </wp:positionV>
                <wp:extent cx="118110" cy="118110"/>
                <wp:effectExtent l="0" t="0" r="0" b="0"/>
                <wp:wrapNone/>
                <wp:docPr id="7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D9DCF" id="Rectangle 24" o:spid="_x0000_s1026" style="position:absolute;margin-left:47.45pt;margin-top:500.3pt;width:9.3pt;height:9.3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602615</wp:posOffset>
                </wp:positionH>
                <wp:positionV relativeFrom="page">
                  <wp:posOffset>6649085</wp:posOffset>
                </wp:positionV>
                <wp:extent cx="118110" cy="118110"/>
                <wp:effectExtent l="0" t="0" r="0" b="0"/>
                <wp:wrapNone/>
                <wp:docPr id="7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EF050" id="Rectangle 25" o:spid="_x0000_s1026" style="position:absolute;margin-left:47.45pt;margin-top:523.55pt;width:9.3pt;height:9.3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lN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9906000</wp:posOffset>
                </wp:positionV>
                <wp:extent cx="118110" cy="118110"/>
                <wp:effectExtent l="0" t="0" r="0" b="0"/>
                <wp:wrapNone/>
                <wp:docPr id="7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4CF19" id="Rectangle 26" o:spid="_x0000_s1026" style="position:absolute;margin-left:29.45pt;margin-top:780pt;width:9.3pt;height:9.3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10790555</wp:posOffset>
                </wp:positionV>
                <wp:extent cx="117475" cy="118110"/>
                <wp:effectExtent l="0" t="0" r="0" b="0"/>
                <wp:wrapNone/>
                <wp:docPr id="7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AA77C" id="Rectangle 27" o:spid="_x0000_s1026" style="position:absolute;margin-left:54.45pt;margin-top:849.65pt;width:9.25pt;height:9.3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11085830</wp:posOffset>
                </wp:positionV>
                <wp:extent cx="117475" cy="117475"/>
                <wp:effectExtent l="0" t="0" r="0" b="0"/>
                <wp:wrapNone/>
                <wp:docPr id="7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662B9" id="Rectangle 28" o:spid="_x0000_s1026" style="position:absolute;margin-left:54.45pt;margin-top:872.9pt;width:9.25pt;height:9.2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lRgZgIAAOU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11381105</wp:posOffset>
                </wp:positionV>
                <wp:extent cx="117475" cy="117475"/>
                <wp:effectExtent l="0" t="0" r="0" b="0"/>
                <wp:wrapNone/>
                <wp:docPr id="7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2135B" id="Rectangle 29" o:spid="_x0000_s1026" style="position:absolute;margin-left:54.45pt;margin-top:896.15pt;width:9.25pt;height:9.2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4kZgIAAOU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11675745</wp:posOffset>
                </wp:positionV>
                <wp:extent cx="117475" cy="117475"/>
                <wp:effectExtent l="0" t="0" r="0" b="0"/>
                <wp:wrapNone/>
                <wp:docPr id="7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1F3EA" id="Rectangle 30" o:spid="_x0000_s1026" style="position:absolute;margin-left:54.45pt;margin-top:919.35pt;width:9.25pt;height:9.2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4680"/>
        <w:gridCol w:w="4140"/>
      </w:tblGrid>
      <w:tr w:rsidR="007D579F" w:rsidRPr="007D579F">
        <w:trPr>
          <w:trHeight w:hRule="exact" w:val="97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523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Amou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 w:line="484" w:lineRule="auto"/>
              <w:ind w:left="1039" w:right="1012" w:hanging="28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Natur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amoun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ing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(t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x,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penalt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erp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ent)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76" w:lineRule="auto"/>
              <w:ind w:left="786" w:right="283" w:hanging="507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Go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rnmen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departm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agenc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to </w:t>
            </w:r>
            <w:r w:rsidRPr="007D579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hi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th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moun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ng</w:t>
            </w:r>
          </w:p>
        </w:tc>
      </w:tr>
      <w:tr w:rsidR="007D579F" w:rsidRPr="007D579F">
        <w:trPr>
          <w:trHeight w:hRule="exact" w:val="9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  <w:tr w:rsidR="007D579F" w:rsidRPr="007D579F">
        <w:trPr>
          <w:trHeight w:hRule="exact" w:val="93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2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  <w:tr w:rsidR="007D579F" w:rsidRPr="007D579F">
        <w:trPr>
          <w:trHeight w:hRule="exact" w:val="9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</w:tbl>
    <w:p w:rsidR="007D579F" w:rsidRDefault="007D579F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69"/>
        <w:ind w:left="227"/>
        <w:rPr>
          <w:rFonts w:ascii="Arial" w:hAnsi="Arial" w:cs="Arial"/>
        </w:rPr>
      </w:pPr>
      <w:r>
        <w:rPr>
          <w:rFonts w:ascii="Arial" w:hAnsi="Arial" w:cs="Arial"/>
          <w:b/>
          <w:bCs/>
          <w:sz w:val="19"/>
          <w:szCs w:val="19"/>
          <w:u w:val="thick"/>
        </w:rPr>
        <w:t>SECTION</w:t>
      </w:r>
      <w:r>
        <w:rPr>
          <w:rFonts w:ascii="Arial" w:hAnsi="Arial" w:cs="Arial"/>
          <w:b/>
          <w:bCs/>
          <w:spacing w:val="-9"/>
          <w:sz w:val="19"/>
          <w:szCs w:val="19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2</w:t>
      </w:r>
    </w:p>
    <w:p w:rsidR="007D579F" w:rsidRDefault="007D579F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7D579F" w:rsidRDefault="007D579F">
      <w:pPr>
        <w:pStyle w:val="Heading1"/>
        <w:tabs>
          <w:tab w:val="left" w:pos="11365"/>
        </w:tabs>
        <w:kinsoku w:val="0"/>
        <w:overflowPunct w:val="0"/>
        <w:rPr>
          <w:b w:val="0"/>
          <w:bCs w:val="0"/>
        </w:rPr>
      </w:pPr>
      <w:r>
        <w:rPr>
          <w:spacing w:val="-26"/>
          <w:highlight w:val="lightGray"/>
        </w:rPr>
        <w:t xml:space="preserve"> </w:t>
      </w:r>
      <w:r>
        <w:rPr>
          <w:spacing w:val="-1"/>
          <w:highlight w:val="lightGray"/>
        </w:rPr>
        <w:t>A)</w:t>
      </w:r>
      <w:r>
        <w:rPr>
          <w:highlight w:val="lightGray"/>
        </w:rPr>
        <w:t xml:space="preserve"> </w:t>
      </w:r>
      <w:r>
        <w:rPr>
          <w:spacing w:val="36"/>
          <w:highlight w:val="lightGray"/>
        </w:rPr>
        <w:t xml:space="preserve"> </w:t>
      </w:r>
      <w:r>
        <w:rPr>
          <w:spacing w:val="-1"/>
          <w:highlight w:val="lightGray"/>
        </w:rPr>
        <w:t>Project Des</w:t>
      </w:r>
      <w:r>
        <w:rPr>
          <w:spacing w:val="-2"/>
          <w:highlight w:val="lightGray"/>
        </w:rPr>
        <w:t>c</w:t>
      </w:r>
      <w:r>
        <w:rPr>
          <w:spacing w:val="-1"/>
          <w:highlight w:val="lightGray"/>
        </w:rPr>
        <w:t>ription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7D579F" w:rsidRDefault="007D579F">
      <w:pPr>
        <w:kinsoku w:val="0"/>
        <w:overflowPunct w:val="0"/>
        <w:spacing w:before="5" w:line="150" w:lineRule="exact"/>
        <w:rPr>
          <w:sz w:val="15"/>
          <w:szCs w:val="1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8"/>
        <w:gridCol w:w="2430"/>
        <w:gridCol w:w="2430"/>
      </w:tblGrid>
      <w:tr w:rsidR="007D579F" w:rsidRPr="007D579F">
        <w:trPr>
          <w:trHeight w:hRule="exact" w:val="515"/>
        </w:trPr>
        <w:tc>
          <w:tcPr>
            <w:tcW w:w="6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D579F"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Projec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title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7D579F"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Projec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duration</w:t>
            </w:r>
          </w:p>
        </w:tc>
      </w:tr>
      <w:tr w:rsidR="007D579F" w:rsidRPr="007D579F">
        <w:trPr>
          <w:trHeight w:hRule="exact" w:val="679"/>
        </w:trPr>
        <w:tc>
          <w:tcPr>
            <w:tcW w:w="6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Planned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Sta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Planned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End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7D579F" w:rsidRPr="007D579F">
        <w:trPr>
          <w:trHeight w:hRule="exact" w:val="703"/>
        </w:trPr>
        <w:tc>
          <w:tcPr>
            <w:tcW w:w="1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  <w:r w:rsidRPr="007D579F"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project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cti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ties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(if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diffe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ent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from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the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aniz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tion’s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addr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ss)</w:t>
            </w:r>
          </w:p>
        </w:tc>
      </w:tr>
      <w:tr w:rsidR="007D579F" w:rsidRPr="007D579F">
        <w:trPr>
          <w:trHeight w:hRule="exact" w:val="2437"/>
        </w:trPr>
        <w:tc>
          <w:tcPr>
            <w:tcW w:w="1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 w:line="275" w:lineRule="auto"/>
              <w:ind w:left="462" w:right="640" w:hanging="360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7D579F"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Rur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Remot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Homele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ss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fundi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strea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opulatio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z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th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mmuni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th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proj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ct acti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ities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are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located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484" w:lineRule="auto"/>
              <w:ind w:left="858" w:right="7194"/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Populatio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siz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25,0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7D579F">
              <w:rPr>
                <w:rFonts w:ascii="Arial" w:hAnsi="Arial" w:cs="Arial"/>
                <w:sz w:val="20"/>
                <w:szCs w:val="20"/>
              </w:rPr>
              <w:t>0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u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der Populatio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siz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ove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 w:rsidRPr="007D579F">
              <w:rPr>
                <w:rFonts w:ascii="Arial" w:hAnsi="Arial" w:cs="Arial"/>
                <w:sz w:val="20"/>
                <w:szCs w:val="20"/>
              </w:rPr>
              <w:t>5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,000</w:t>
            </w:r>
          </w:p>
        </w:tc>
      </w:tr>
      <w:tr w:rsidR="007D579F" w:rsidRPr="007D579F">
        <w:trPr>
          <w:trHeight w:hRule="exact" w:val="3221"/>
        </w:trPr>
        <w:tc>
          <w:tcPr>
            <w:tcW w:w="1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7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D579F">
              <w:rPr>
                <w:rFonts w:ascii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HP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Progr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Descri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ti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4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76" w:lineRule="auto"/>
              <w:ind w:left="462" w:right="187"/>
            </w:pPr>
            <w:r w:rsidRPr="007D579F">
              <w:rPr>
                <w:rFonts w:ascii="Arial" w:hAnsi="Arial" w:cs="Arial"/>
                <w:sz w:val="20"/>
                <w:szCs w:val="20"/>
              </w:rPr>
              <w:t>The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HPS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cogn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z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that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the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first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st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ps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toward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sel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z w:val="20"/>
                <w:szCs w:val="20"/>
              </w:rPr>
              <w:t>-sufficie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nc</w:t>
            </w:r>
            <w:r w:rsidRPr="007D579F">
              <w:rPr>
                <w:rFonts w:ascii="Arial" w:hAnsi="Arial" w:cs="Arial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ar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red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in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ividuals</w:t>
            </w:r>
            <w:r w:rsidRPr="007D579F">
              <w:rPr>
                <w:rFonts w:ascii="Arial" w:hAnsi="Arial" w:cs="Arial"/>
                <w:sz w:val="20"/>
                <w:szCs w:val="20"/>
              </w:rPr>
              <w:t>’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z w:val="20"/>
                <w:szCs w:val="20"/>
              </w:rPr>
              <w:t>k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homel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ess</w:t>
            </w:r>
            <w:r w:rsidRPr="007D579F">
              <w:rPr>
                <w:rFonts w:ascii="Arial" w:hAnsi="Arial" w:cs="Arial"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to </w:t>
            </w:r>
            <w:r w:rsidRPr="007D579F">
              <w:rPr>
                <w:rFonts w:ascii="Arial" w:hAnsi="Arial" w:cs="Arial"/>
                <w:sz w:val="20"/>
                <w:szCs w:val="20"/>
              </w:rPr>
              <w:t>ensure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stable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living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arr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z w:val="20"/>
                <w:szCs w:val="20"/>
              </w:rPr>
              <w:t>ements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7D579F">
              <w:rPr>
                <w:rFonts w:ascii="Arial" w:hAnsi="Arial" w:cs="Arial"/>
                <w:sz w:val="20"/>
                <w:szCs w:val="20"/>
              </w:rPr>
              <w:t>hose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who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re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homel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z w:val="20"/>
                <w:szCs w:val="20"/>
              </w:rPr>
              <w:t>s.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mmunity-b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z w:val="20"/>
                <w:szCs w:val="20"/>
              </w:rPr>
              <w:t>ed</w:t>
            </w:r>
            <w:r w:rsidRPr="007D579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pro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j</w:t>
            </w:r>
            <w:r w:rsidRPr="007D579F">
              <w:rPr>
                <w:rFonts w:ascii="Arial" w:hAnsi="Arial" w:cs="Arial"/>
                <w:sz w:val="20"/>
                <w:szCs w:val="20"/>
              </w:rPr>
              <w:t>ec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s provide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z w:val="20"/>
                <w:szCs w:val="20"/>
              </w:rPr>
              <w:t>pp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rt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help ensure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that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z w:val="20"/>
                <w:szCs w:val="20"/>
              </w:rPr>
              <w:t>eople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who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homel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nd those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risk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of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b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ming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home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z w:val="20"/>
                <w:szCs w:val="20"/>
              </w:rPr>
              <w:t>ess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z w:val="20"/>
                <w:szCs w:val="20"/>
              </w:rPr>
              <w:t>an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stabil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ze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their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rcu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sz w:val="20"/>
                <w:szCs w:val="20"/>
              </w:rPr>
              <w:t>stances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mov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beyon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emer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cy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nee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z w:val="20"/>
                <w:szCs w:val="20"/>
              </w:rPr>
              <w:t>.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Onc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stabl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sing</w:t>
            </w:r>
            <w:r w:rsidRPr="007D579F">
              <w:rPr>
                <w:rFonts w:ascii="Arial" w:hAnsi="Arial" w:cs="Arial"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her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su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z w:val="20"/>
                <w:szCs w:val="20"/>
              </w:rPr>
              <w:t>ports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can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introd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requ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improve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health</w:t>
            </w:r>
            <w:r w:rsidRPr="007D579F">
              <w:rPr>
                <w:rFonts w:ascii="Arial" w:hAnsi="Arial" w:cs="Arial"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paren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ing</w:t>
            </w:r>
            <w:r w:rsidRPr="007D579F">
              <w:rPr>
                <w:rFonts w:ascii="Arial" w:hAnsi="Arial" w:cs="Arial"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ed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cati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n,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empl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ymen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outc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mes</w:t>
            </w:r>
            <w:r w:rsidRPr="007D579F">
              <w:rPr>
                <w:rFonts w:ascii="Arial" w:hAnsi="Arial" w:cs="Arial"/>
                <w:sz w:val="20"/>
                <w:szCs w:val="20"/>
              </w:rPr>
              <w:t>.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r</w:t>
            </w:r>
            <w:r w:rsidRPr="007D579F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sult</w:t>
            </w:r>
            <w:r w:rsidRPr="007D579F">
              <w:rPr>
                <w:rFonts w:ascii="Arial" w:hAnsi="Arial" w:cs="Arial"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communi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ie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ar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co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ag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7D579F">
              <w:rPr>
                <w:rFonts w:ascii="Arial" w:hAnsi="Arial" w:cs="Arial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fost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th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creation </w:t>
            </w:r>
            <w:r w:rsidRPr="007D579F">
              <w:rPr>
                <w:rFonts w:ascii="Arial" w:hAnsi="Arial" w:cs="Arial"/>
                <w:sz w:val="20"/>
                <w:szCs w:val="20"/>
              </w:rPr>
              <w:t>of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longer-term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solutio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s,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es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z w:val="20"/>
                <w:szCs w:val="20"/>
              </w:rPr>
              <w:t>ec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ally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z w:val="20"/>
                <w:szCs w:val="20"/>
              </w:rPr>
              <w:t>ppor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s and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ols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that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help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develop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stab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living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arra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gemen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s,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well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s facili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ate per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sz w:val="20"/>
                <w:szCs w:val="20"/>
              </w:rPr>
              <w:t>an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nt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arran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z w:val="20"/>
                <w:szCs w:val="20"/>
              </w:rPr>
              <w:t>em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nts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nd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econom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integrati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for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homel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ss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dividua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z w:val="20"/>
                <w:szCs w:val="20"/>
              </w:rPr>
              <w:t>s.</w:t>
            </w:r>
          </w:p>
        </w:tc>
      </w:tr>
      <w:tr w:rsidR="007D579F" w:rsidRPr="007D579F">
        <w:trPr>
          <w:trHeight w:hRule="exact" w:val="4225"/>
        </w:trPr>
        <w:tc>
          <w:tcPr>
            <w:tcW w:w="11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  <w:r w:rsidRPr="007D579F"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HP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Projec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area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iv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(check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one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more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swe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s)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9" w:line="280" w:lineRule="exact"/>
              <w:rPr>
                <w:sz w:val="28"/>
                <w:szCs w:val="28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484" w:lineRule="auto"/>
              <w:ind w:left="379" w:right="343" w:firstLine="8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Capita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In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stme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(e.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pre-de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lopment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pur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ase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co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uctio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re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tio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rcha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pliance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and furniture)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1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484" w:lineRule="auto"/>
              <w:ind w:left="998" w:right="7702"/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Emergenc</w:t>
            </w:r>
            <w:r w:rsidRPr="007D579F">
              <w:rPr>
                <w:rFonts w:ascii="Arial" w:hAnsi="Arial" w:cs="Arial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shelte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facilities Trans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tiona</w:t>
            </w:r>
            <w:r w:rsidRPr="007D579F">
              <w:rPr>
                <w:rFonts w:ascii="Arial" w:hAnsi="Arial" w:cs="Arial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ho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facilities Supportiv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ho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facilities Non-residentia</w:t>
            </w:r>
            <w:r w:rsidRPr="007D579F">
              <w:rPr>
                <w:rFonts w:ascii="Arial" w:hAnsi="Arial" w:cs="Arial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fac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lities</w:t>
            </w:r>
          </w:p>
        </w:tc>
      </w:tr>
    </w:tbl>
    <w:p w:rsidR="007D579F" w:rsidRDefault="007D579F">
      <w:pPr>
        <w:sectPr w:rsidR="007D579F">
          <w:pgSz w:w="12240" w:h="20160"/>
          <w:pgMar w:top="1120" w:right="400" w:bottom="640" w:left="340" w:header="476" w:footer="458" w:gutter="0"/>
          <w:cols w:space="720"/>
          <w:noEndnote/>
        </w:sectPr>
      </w:pPr>
    </w:p>
    <w:p w:rsidR="007D579F" w:rsidRDefault="00F2175B">
      <w:pPr>
        <w:kinsoku w:val="0"/>
        <w:overflowPunct w:val="0"/>
        <w:spacing w:before="6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1141730</wp:posOffset>
                </wp:positionV>
                <wp:extent cx="118110" cy="117475"/>
                <wp:effectExtent l="0" t="0" r="0" b="0"/>
                <wp:wrapNone/>
                <wp:docPr id="6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9C4C3" id="Rectangle 31" o:spid="_x0000_s1026" style="position:absolute;margin-left:29.45pt;margin-top:89.9pt;width:9.3pt;height:9.2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1731010</wp:posOffset>
                </wp:positionV>
                <wp:extent cx="117475" cy="117475"/>
                <wp:effectExtent l="0" t="0" r="0" b="0"/>
                <wp:wrapNone/>
                <wp:docPr id="6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3A768" id="Rectangle 32" o:spid="_x0000_s1026" style="position:absolute;margin-left:54.45pt;margin-top:136.3pt;width:9.25pt;height:9.2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2026920</wp:posOffset>
                </wp:positionV>
                <wp:extent cx="117475" cy="117475"/>
                <wp:effectExtent l="0" t="0" r="0" b="0"/>
                <wp:wrapNone/>
                <wp:docPr id="6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72F77" id="Rectangle 33" o:spid="_x0000_s1026" style="position:absolute;margin-left:54.45pt;margin-top:159.6pt;width:9.25pt;height:9.2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2616200</wp:posOffset>
                </wp:positionV>
                <wp:extent cx="117475" cy="117475"/>
                <wp:effectExtent l="0" t="0" r="0" b="0"/>
                <wp:wrapNone/>
                <wp:docPr id="6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FFDB2" id="Rectangle 34" o:spid="_x0000_s1026" style="position:absolute;margin-left:54.45pt;margin-top:206pt;width:9.25pt;height:9.2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3206750</wp:posOffset>
                </wp:positionV>
                <wp:extent cx="117475" cy="117475"/>
                <wp:effectExtent l="0" t="0" r="0" b="0"/>
                <wp:wrapNone/>
                <wp:docPr id="6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B30F8" id="Rectangle 35" o:spid="_x0000_s1026" style="position:absolute;margin-left:54.45pt;margin-top:252.5pt;width:9.25pt;height:9.2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4091940</wp:posOffset>
                </wp:positionV>
                <wp:extent cx="118110" cy="117475"/>
                <wp:effectExtent l="0" t="0" r="0" b="0"/>
                <wp:wrapNone/>
                <wp:docPr id="6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CD133" id="Rectangle 36" o:spid="_x0000_s1026" style="position:absolute;margin-left:29.45pt;margin-top:322.2pt;width:9.3pt;height:9.2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716915</wp:posOffset>
                </wp:positionH>
                <wp:positionV relativeFrom="page">
                  <wp:posOffset>4680585</wp:posOffset>
                </wp:positionV>
                <wp:extent cx="117475" cy="117475"/>
                <wp:effectExtent l="0" t="0" r="0" b="0"/>
                <wp:wrapNone/>
                <wp:docPr id="6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ADD58" id="Rectangle 37" o:spid="_x0000_s1026" style="position:absolute;margin-left:56.45pt;margin-top:368.55pt;width:9.25pt;height:9.2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716915</wp:posOffset>
                </wp:positionH>
                <wp:positionV relativeFrom="page">
                  <wp:posOffset>4976495</wp:posOffset>
                </wp:positionV>
                <wp:extent cx="117475" cy="117475"/>
                <wp:effectExtent l="0" t="0" r="0" b="0"/>
                <wp:wrapNone/>
                <wp:docPr id="6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4426A" id="Rectangle 38" o:spid="_x0000_s1026" style="position:absolute;margin-left:56.45pt;margin-top:391.85pt;width:9.25pt;height:9.2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716915</wp:posOffset>
                </wp:positionH>
                <wp:positionV relativeFrom="page">
                  <wp:posOffset>5565140</wp:posOffset>
                </wp:positionV>
                <wp:extent cx="117475" cy="117475"/>
                <wp:effectExtent l="0" t="0" r="0" b="0"/>
                <wp:wrapNone/>
                <wp:docPr id="6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25F16" id="Rectangle 39" o:spid="_x0000_s1026" style="position:absolute;margin-left:56.45pt;margin-top:438.2pt;width:9.25pt;height:9.2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8"/>
      </w:tblGrid>
      <w:tr w:rsidR="007D579F" w:rsidRPr="007D579F">
        <w:trPr>
          <w:trHeight w:hRule="exact" w:val="8834"/>
        </w:trPr>
        <w:tc>
          <w:tcPr>
            <w:tcW w:w="1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2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387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Clien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 Ser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ices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8" w:line="280" w:lineRule="exact"/>
              <w:rPr>
                <w:sz w:val="28"/>
                <w:szCs w:val="28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998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z w:val="20"/>
                <w:szCs w:val="20"/>
              </w:rPr>
              <w:t>Assis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ance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addr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ss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007D579F">
              <w:rPr>
                <w:rFonts w:ascii="Arial" w:hAnsi="Arial" w:cs="Arial"/>
                <w:sz w:val="20"/>
                <w:szCs w:val="20"/>
              </w:rPr>
              <w:t>as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z w:val="20"/>
                <w:szCs w:val="20"/>
              </w:rPr>
              <w:t>ch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s sh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z w:val="20"/>
                <w:szCs w:val="20"/>
              </w:rPr>
              <w:t>ter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and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food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serv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484" w:lineRule="auto"/>
              <w:ind w:left="990" w:right="2183" w:firstLine="8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Individua</w:t>
            </w:r>
            <w:r w:rsidRPr="007D579F">
              <w:rPr>
                <w:rFonts w:ascii="Arial" w:hAnsi="Arial" w:cs="Arial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sup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serv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an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othe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case-</w:t>
            </w:r>
            <w:r w:rsidRPr="007D579F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sz w:val="20"/>
                <w:szCs w:val="20"/>
              </w:rPr>
              <w:t>ana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z w:val="20"/>
                <w:szCs w:val="20"/>
              </w:rPr>
              <w:t>ed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sup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z w:val="20"/>
                <w:szCs w:val="20"/>
              </w:rPr>
              <w:t>ort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rvic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s (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ncl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z w:val="20"/>
                <w:szCs w:val="20"/>
              </w:rPr>
              <w:t>ding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referrals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treatmen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healt</w:t>
            </w:r>
            <w:r w:rsidRPr="007D579F">
              <w:rPr>
                <w:rFonts w:ascii="Arial" w:hAnsi="Arial" w:cs="Arial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rvi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s)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6" w:line="484" w:lineRule="auto"/>
              <w:ind w:left="990" w:right="1909" w:firstLine="8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z w:val="20"/>
                <w:szCs w:val="20"/>
              </w:rPr>
              <w:t>Assis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ance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with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usi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pl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ce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sz w:val="20"/>
                <w:szCs w:val="20"/>
              </w:rPr>
              <w:t>ent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and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us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ng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tenti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.g</w:t>
            </w:r>
            <w:r w:rsidRPr="007D579F">
              <w:rPr>
                <w:rFonts w:ascii="Arial" w:hAnsi="Arial" w:cs="Arial"/>
                <w:sz w:val="20"/>
                <w:szCs w:val="20"/>
              </w:rPr>
              <w:t>.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service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transiti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eopl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ut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mel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ssn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ss</w:t>
            </w:r>
            <w:r w:rsidRPr="007D579F">
              <w:rPr>
                <w:rFonts w:ascii="Arial" w:hAnsi="Arial" w:cs="Arial"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hel</w:t>
            </w:r>
            <w:r w:rsidRPr="007D579F">
              <w:rPr>
                <w:rFonts w:ascii="Arial" w:hAnsi="Arial" w:cs="Arial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th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se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imminen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ris</w:t>
            </w:r>
            <w:r w:rsidRPr="007D579F">
              <w:rPr>
                <w:rFonts w:ascii="Arial" w:hAnsi="Arial" w:cs="Arial"/>
                <w:sz w:val="20"/>
                <w:szCs w:val="20"/>
              </w:rPr>
              <w:t>k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h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mel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ssn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7D579F">
              <w:rPr>
                <w:rFonts w:ascii="Arial" w:hAnsi="Arial" w:cs="Arial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mai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ho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8" w:line="484" w:lineRule="auto"/>
              <w:ind w:left="990" w:right="1653" w:firstLine="8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Bridgin</w:t>
            </w:r>
            <w:r w:rsidRPr="007D579F">
              <w:rPr>
                <w:rFonts w:ascii="Arial" w:hAnsi="Arial" w:cs="Arial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7D579F">
              <w:rPr>
                <w:rFonts w:ascii="Arial" w:hAnsi="Arial" w:cs="Arial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existin</w:t>
            </w:r>
            <w:r w:rsidRPr="007D579F">
              <w:rPr>
                <w:rFonts w:ascii="Arial" w:hAnsi="Arial" w:cs="Arial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employmen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progra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removin</w:t>
            </w:r>
            <w:r w:rsidRPr="007D579F">
              <w:rPr>
                <w:rFonts w:ascii="Arial" w:hAnsi="Arial" w:cs="Arial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barr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er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7D579F">
              <w:rPr>
                <w:rFonts w:ascii="Arial" w:hAnsi="Arial" w:cs="Arial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plo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men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skil</w:t>
            </w:r>
            <w:r w:rsidRPr="007D579F">
              <w:rPr>
                <w:rFonts w:ascii="Arial" w:hAnsi="Arial" w:cs="Arial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enrichment t</w:t>
            </w:r>
            <w:r w:rsidRPr="007D579F">
              <w:rPr>
                <w:rFonts w:ascii="Arial" w:hAnsi="Arial" w:cs="Arial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facilitat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labou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marke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readiness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387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Communi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Coordi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ati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n,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Partner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hip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elopment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ta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Managem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8" w:line="280" w:lineRule="exact"/>
              <w:rPr>
                <w:sz w:val="28"/>
                <w:szCs w:val="28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1038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Coordi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comm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consultati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n;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comm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nit</w:t>
            </w:r>
            <w:r w:rsidRPr="007D579F">
              <w:rPr>
                <w:rFonts w:ascii="Arial" w:hAnsi="Arial" w:cs="Arial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planni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g;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nee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ssment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484" w:lineRule="auto"/>
              <w:ind w:left="1030" w:right="1624" w:firstLine="8"/>
            </w:pPr>
            <w:r w:rsidRPr="007D579F">
              <w:rPr>
                <w:rFonts w:ascii="Arial" w:hAnsi="Arial" w:cs="Arial"/>
                <w:sz w:val="20"/>
                <w:szCs w:val="20"/>
              </w:rPr>
              <w:t>Local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se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rch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nd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inf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rmation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col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z w:val="20"/>
                <w:szCs w:val="20"/>
              </w:rPr>
              <w:t>ec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on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and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sh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ng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(sp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cific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the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particu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z w:val="20"/>
                <w:szCs w:val="20"/>
              </w:rPr>
              <w:t>ar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mmunit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);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partnershi</w:t>
            </w:r>
            <w:r w:rsidRPr="007D579F">
              <w:rPr>
                <w:rFonts w:ascii="Arial" w:hAnsi="Arial" w:cs="Arial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twor</w:t>
            </w:r>
            <w:r w:rsidRPr="007D579F">
              <w:rPr>
                <w:rFonts w:ascii="Arial" w:hAnsi="Arial" w:cs="Arial"/>
                <w:sz w:val="20"/>
                <w:szCs w:val="20"/>
              </w:rPr>
              <w:t>k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velo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pm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ent</w:t>
            </w:r>
            <w:r w:rsidRPr="007D579F">
              <w:rPr>
                <w:rFonts w:ascii="Arial" w:hAnsi="Arial" w:cs="Arial"/>
                <w:sz w:val="20"/>
                <w:szCs w:val="20"/>
              </w:rPr>
              <w:t>;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ordination/im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rovemen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servic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ov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on </w:t>
            </w:r>
            <w:r w:rsidRPr="007D579F">
              <w:rPr>
                <w:rFonts w:ascii="Arial" w:hAnsi="Arial" w:cs="Arial"/>
                <w:sz w:val="20"/>
                <w:szCs w:val="20"/>
              </w:rPr>
              <w:t>Emerge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cy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shelter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ag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data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col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z w:val="20"/>
                <w:szCs w:val="20"/>
              </w:rPr>
              <w:t>ect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on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activitie</w:t>
            </w:r>
            <w:r w:rsidRPr="007D579F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z w:val="20"/>
                <w:szCs w:val="20"/>
              </w:rPr>
              <w:t>;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dat</w:t>
            </w:r>
            <w:r w:rsidRPr="007D579F">
              <w:rPr>
                <w:rFonts w:ascii="Arial" w:hAnsi="Arial" w:cs="Arial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devel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op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ment</w:t>
            </w:r>
            <w:r w:rsidRPr="007D579F">
              <w:rPr>
                <w:rFonts w:ascii="Arial" w:hAnsi="Arial" w:cs="Arial"/>
                <w:sz w:val="20"/>
                <w:szCs w:val="20"/>
              </w:rPr>
              <w:t>;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dat</w:t>
            </w:r>
            <w:r w:rsidRPr="007D579F">
              <w:rPr>
                <w:rFonts w:ascii="Arial" w:hAnsi="Arial" w:cs="Arial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ordi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tio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tivities an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rep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rtin</w:t>
            </w:r>
            <w:r w:rsidRPr="007D579F">
              <w:rPr>
                <w:rFonts w:ascii="Arial" w:hAnsi="Arial" w:cs="Arial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on</w:t>
            </w:r>
            <w:r w:rsidRPr="007D579F">
              <w:rPr>
                <w:rFonts w:ascii="Arial" w:hAnsi="Arial" w:cs="Arial"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fo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xample</w:t>
            </w:r>
            <w:r w:rsidRPr="007D579F">
              <w:rPr>
                <w:rFonts w:ascii="Arial" w:hAnsi="Arial" w:cs="Arial"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pr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res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aga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ns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communit</w:t>
            </w:r>
            <w:r w:rsidRPr="007D579F">
              <w:rPr>
                <w:rFonts w:ascii="Arial" w:hAnsi="Arial" w:cs="Arial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performa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cators</w:t>
            </w:r>
          </w:p>
        </w:tc>
      </w:tr>
      <w:tr w:rsidR="007D579F" w:rsidRPr="007D579F">
        <w:trPr>
          <w:trHeight w:hRule="exact" w:val="3301"/>
        </w:trPr>
        <w:tc>
          <w:tcPr>
            <w:tcW w:w="1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2.7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Please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link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proje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cti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ties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to: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379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Communi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need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fo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Rura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Remot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Hom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lessne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7D579F" w:rsidRPr="007D579F">
        <w:trPr>
          <w:trHeight w:hRule="exact" w:val="3102"/>
        </w:trPr>
        <w:tc>
          <w:tcPr>
            <w:tcW w:w="1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 w:line="275" w:lineRule="auto"/>
              <w:ind w:left="462" w:right="1165" w:hanging="360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7D579F"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Projec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objecti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(wha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i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int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en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de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t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b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ac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omplishe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unde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t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p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oject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D579F">
              <w:rPr>
                <w:rFonts w:ascii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Lin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th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HP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Program De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riptio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sectio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2.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5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7D579F" w:rsidRPr="007D579F">
        <w:trPr>
          <w:trHeight w:hRule="exact" w:val="2638"/>
        </w:trPr>
        <w:tc>
          <w:tcPr>
            <w:tcW w:w="1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 w:line="276" w:lineRule="auto"/>
              <w:ind w:left="462" w:right="283" w:hanging="360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7D579F"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Projec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acti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itie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timeline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(the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activ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ie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des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rib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th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ta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k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t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b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carrie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unde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th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p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oject)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Lin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to Are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Acti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selecte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sectio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2.6.</w:t>
            </w:r>
          </w:p>
        </w:tc>
      </w:tr>
    </w:tbl>
    <w:p w:rsidR="007D579F" w:rsidRDefault="007D579F">
      <w:pPr>
        <w:sectPr w:rsidR="007D579F">
          <w:pgSz w:w="12240" w:h="20160"/>
          <w:pgMar w:top="1120" w:right="400" w:bottom="640" w:left="340" w:header="476" w:footer="458" w:gutter="0"/>
          <w:cols w:space="720"/>
          <w:noEndnote/>
        </w:sectPr>
      </w:pPr>
    </w:p>
    <w:p w:rsidR="007D579F" w:rsidRDefault="007D579F">
      <w:pPr>
        <w:kinsoku w:val="0"/>
        <w:overflowPunct w:val="0"/>
        <w:spacing w:before="6" w:line="160" w:lineRule="exact"/>
        <w:rPr>
          <w:sz w:val="16"/>
          <w:szCs w:val="1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8"/>
      </w:tblGrid>
      <w:tr w:rsidR="007D579F" w:rsidRPr="007D579F">
        <w:trPr>
          <w:trHeight w:hRule="exact" w:val="3260"/>
        </w:trPr>
        <w:tc>
          <w:tcPr>
            <w:tcW w:w="1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2.1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7D579F"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Expecte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Re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cludin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d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scriptio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expe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ou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tput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tcomes</w:t>
            </w:r>
          </w:p>
        </w:tc>
      </w:tr>
      <w:tr w:rsidR="007D579F" w:rsidRPr="007D579F">
        <w:trPr>
          <w:trHeight w:hRule="exact" w:val="3102"/>
        </w:trPr>
        <w:tc>
          <w:tcPr>
            <w:tcW w:w="1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 w:line="276" w:lineRule="auto"/>
              <w:ind w:left="102" w:right="508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2.11</w:t>
            </w:r>
            <w:r w:rsidRPr="007D579F"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aluation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Strat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(describ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h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yo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wil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trac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re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or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pro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gr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es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rformance)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55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Lin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Proje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Acti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itie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Timeline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secti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2.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Expe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Result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tio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2.10.</w:t>
            </w:r>
          </w:p>
        </w:tc>
      </w:tr>
      <w:tr w:rsidR="007D579F" w:rsidRPr="007D579F">
        <w:trPr>
          <w:trHeight w:hRule="exact" w:val="3301"/>
        </w:trPr>
        <w:tc>
          <w:tcPr>
            <w:tcW w:w="1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2.1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Pr="007D579F"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ironmenta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impact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th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proj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7D579F" w:rsidRPr="007D579F">
        <w:trPr>
          <w:trHeight w:hRule="exact" w:val="8140"/>
        </w:trPr>
        <w:tc>
          <w:tcPr>
            <w:tcW w:w="1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2.1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7D579F"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Sustainabili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pla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exi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strategy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9" w:line="280" w:lineRule="exact"/>
              <w:rPr>
                <w:sz w:val="28"/>
                <w:szCs w:val="28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75" w:lineRule="auto"/>
              <w:ind w:left="102" w:right="70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cipi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nts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sz w:val="20"/>
                <w:szCs w:val="20"/>
              </w:rPr>
              <w:t>ust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dem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ns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rate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z w:val="20"/>
                <w:szCs w:val="20"/>
              </w:rPr>
              <w:t>stain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ab</w:t>
            </w:r>
            <w:r w:rsidRPr="007D579F">
              <w:rPr>
                <w:rFonts w:ascii="Arial" w:hAnsi="Arial" w:cs="Arial"/>
                <w:sz w:val="20"/>
                <w:szCs w:val="20"/>
              </w:rPr>
              <w:t>ility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of the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activities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pro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ose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afte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HP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fundin</w:t>
            </w:r>
            <w:r w:rsidRPr="007D579F">
              <w:rPr>
                <w:rFonts w:ascii="Arial" w:hAnsi="Arial" w:cs="Arial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the</w:t>
            </w:r>
            <w:r w:rsidRPr="007D579F">
              <w:rPr>
                <w:rFonts w:ascii="Arial" w:hAnsi="Arial" w:cs="Arial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wil</w:t>
            </w:r>
            <w:r w:rsidRPr="007D579F">
              <w:rPr>
                <w:rFonts w:ascii="Arial" w:hAnsi="Arial" w:cs="Arial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b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no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b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co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ted b</w:t>
            </w:r>
            <w:r w:rsidRPr="007D579F">
              <w:rPr>
                <w:rFonts w:ascii="Arial" w:hAnsi="Arial" w:cs="Arial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Marc</w:t>
            </w:r>
            <w:r w:rsidRPr="007D579F">
              <w:rPr>
                <w:rFonts w:ascii="Arial" w:hAnsi="Arial" w:cs="Arial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31</w:t>
            </w:r>
            <w:r w:rsidRPr="007D579F">
              <w:rPr>
                <w:rFonts w:ascii="Arial" w:hAnsi="Arial" w:cs="Arial"/>
                <w:sz w:val="20"/>
                <w:szCs w:val="20"/>
              </w:rPr>
              <w:t>,</w:t>
            </w:r>
            <w:r w:rsid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2017</w:t>
            </w:r>
            <w:r w:rsidRPr="007D579F">
              <w:rPr>
                <w:rFonts w:ascii="Arial" w:hAnsi="Arial" w:cs="Arial"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th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re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ar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st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sociatio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wit</w:t>
            </w:r>
            <w:r w:rsidRPr="007D579F">
              <w:rPr>
                <w:rFonts w:ascii="Arial" w:hAnsi="Arial" w:cs="Arial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th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proj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t.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D579F" w:rsidRPr="009521C9" w:rsidRDefault="007D579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9521C9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Ser</w:t>
            </w:r>
            <w:r w:rsidRPr="009521C9">
              <w:rPr>
                <w:rFonts w:ascii="Arial" w:hAnsi="Arial" w:cs="Arial"/>
                <w:b/>
                <w:bCs/>
                <w:spacing w:val="-2"/>
                <w:sz w:val="20"/>
                <w:szCs w:val="20"/>
                <w:u w:val="thick"/>
              </w:rPr>
              <w:t>v</w:t>
            </w:r>
            <w:r w:rsidRPr="009521C9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ice</w:t>
            </w:r>
            <w:r w:rsidRPr="009521C9"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thick"/>
              </w:rPr>
              <w:t xml:space="preserve"> </w:t>
            </w:r>
            <w:r w:rsidRPr="009521C9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Projects</w:t>
            </w:r>
          </w:p>
          <w:p w:rsidR="007D579F" w:rsidRPr="009521C9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9521C9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9521C9" w:rsidRDefault="007D579F">
            <w:pPr>
              <w:pStyle w:val="TableParagraph"/>
              <w:kinsoku w:val="0"/>
              <w:overflowPunct w:val="0"/>
              <w:spacing w:before="18" w:line="280" w:lineRule="exact"/>
              <w:rPr>
                <w:sz w:val="28"/>
                <w:szCs w:val="28"/>
              </w:rPr>
            </w:pPr>
          </w:p>
          <w:p w:rsidR="007D579F" w:rsidRPr="009521C9" w:rsidRDefault="007D579F">
            <w:pPr>
              <w:pStyle w:val="TableParagraph"/>
              <w:kinsoku w:val="0"/>
              <w:overflowPunct w:val="0"/>
              <w:spacing w:line="276" w:lineRule="auto"/>
              <w:ind w:left="102" w:right="671"/>
              <w:rPr>
                <w:rFonts w:ascii="Arial" w:hAnsi="Arial" w:cs="Arial"/>
                <w:sz w:val="20"/>
                <w:szCs w:val="20"/>
              </w:rPr>
            </w:pP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>Proj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9521C9">
              <w:rPr>
                <w:rFonts w:ascii="Arial" w:hAnsi="Arial" w:cs="Arial"/>
                <w:sz w:val="20"/>
                <w:szCs w:val="20"/>
              </w:rPr>
              <w:t>c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521C9">
              <w:rPr>
                <w:rFonts w:ascii="Arial" w:hAnsi="Arial" w:cs="Arial"/>
                <w:sz w:val="20"/>
                <w:szCs w:val="20"/>
              </w:rPr>
              <w:t>s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providin</w:t>
            </w:r>
            <w:r w:rsidRPr="009521C9">
              <w:rPr>
                <w:rFonts w:ascii="Arial" w:hAnsi="Arial" w:cs="Arial"/>
                <w:sz w:val="20"/>
                <w:szCs w:val="20"/>
              </w:rPr>
              <w:t>g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direc</w:t>
            </w:r>
            <w:r w:rsidRPr="009521C9">
              <w:rPr>
                <w:rFonts w:ascii="Arial" w:hAnsi="Arial" w:cs="Arial"/>
                <w:sz w:val="20"/>
                <w:szCs w:val="20"/>
              </w:rPr>
              <w:t>t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s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>rvic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9521C9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521C9">
              <w:rPr>
                <w:rFonts w:ascii="Arial" w:hAnsi="Arial" w:cs="Arial"/>
                <w:sz w:val="20"/>
                <w:szCs w:val="20"/>
              </w:rPr>
              <w:t>o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clie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521C9">
              <w:rPr>
                <w:rFonts w:ascii="Arial" w:hAnsi="Arial" w:cs="Arial"/>
                <w:sz w:val="20"/>
                <w:szCs w:val="20"/>
              </w:rPr>
              <w:t>s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ar</w:t>
            </w:r>
            <w:r w:rsidRPr="009521C9">
              <w:rPr>
                <w:rFonts w:ascii="Arial" w:hAnsi="Arial" w:cs="Arial"/>
                <w:sz w:val="20"/>
                <w:szCs w:val="20"/>
              </w:rPr>
              <w:t>e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requ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9521C9">
              <w:rPr>
                <w:rFonts w:ascii="Arial" w:hAnsi="Arial" w:cs="Arial"/>
                <w:sz w:val="20"/>
                <w:szCs w:val="20"/>
              </w:rPr>
              <w:t>d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9521C9">
              <w:rPr>
                <w:rFonts w:ascii="Arial" w:hAnsi="Arial" w:cs="Arial"/>
                <w:sz w:val="20"/>
                <w:szCs w:val="20"/>
              </w:rPr>
              <w:t>o</w:t>
            </w:r>
            <w:r w:rsidRPr="009521C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provide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521C9">
              <w:rPr>
                <w:rFonts w:ascii="Arial" w:hAnsi="Arial" w:cs="Arial"/>
                <w:sz w:val="20"/>
                <w:szCs w:val="20"/>
              </w:rPr>
              <w:t>ther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a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s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9521C9">
              <w:rPr>
                <w:rFonts w:ascii="Arial" w:hAnsi="Arial" w:cs="Arial"/>
                <w:sz w:val="20"/>
                <w:szCs w:val="20"/>
              </w:rPr>
              <w:t>sta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521C9">
              <w:rPr>
                <w:rFonts w:ascii="Arial" w:hAnsi="Arial" w:cs="Arial"/>
                <w:sz w:val="20"/>
                <w:szCs w:val="20"/>
              </w:rPr>
              <w:t>nability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a</w:t>
            </w:r>
            <w:r w:rsidRPr="009521C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>tio</w:t>
            </w:r>
            <w:r w:rsidRPr="009521C9">
              <w:rPr>
                <w:rFonts w:ascii="Arial" w:hAnsi="Arial" w:cs="Arial"/>
                <w:sz w:val="20"/>
                <w:szCs w:val="20"/>
              </w:rPr>
              <w:t>n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>pla</w:t>
            </w:r>
            <w:r w:rsidRPr="009521C9">
              <w:rPr>
                <w:rFonts w:ascii="Arial" w:hAnsi="Arial" w:cs="Arial"/>
                <w:sz w:val="20"/>
                <w:szCs w:val="20"/>
              </w:rPr>
              <w:t>n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9521C9">
              <w:rPr>
                <w:rFonts w:ascii="Arial" w:hAnsi="Arial" w:cs="Arial"/>
                <w:sz w:val="20"/>
                <w:szCs w:val="20"/>
              </w:rPr>
              <w:t>r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 w:rsidRPr="009521C9">
              <w:rPr>
                <w:rFonts w:ascii="Arial" w:hAnsi="Arial" w:cs="Arial"/>
                <w:sz w:val="20"/>
                <w:szCs w:val="20"/>
              </w:rPr>
              <w:t>n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e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x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521C9">
              <w:rPr>
                <w:rFonts w:ascii="Arial" w:hAnsi="Arial" w:cs="Arial"/>
                <w:sz w:val="20"/>
                <w:szCs w:val="20"/>
              </w:rPr>
              <w:t>t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strategy, </w:t>
            </w:r>
            <w:r w:rsidRPr="009521C9">
              <w:rPr>
                <w:rFonts w:ascii="Arial" w:hAnsi="Arial" w:cs="Arial"/>
                <w:sz w:val="20"/>
                <w:szCs w:val="20"/>
              </w:rPr>
              <w:t>wh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521C9">
              <w:rPr>
                <w:rFonts w:ascii="Arial" w:hAnsi="Arial" w:cs="Arial"/>
                <w:sz w:val="20"/>
                <w:szCs w:val="20"/>
              </w:rPr>
              <w:t>chev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9521C9">
              <w:rPr>
                <w:rFonts w:ascii="Arial" w:hAnsi="Arial" w:cs="Arial"/>
                <w:sz w:val="20"/>
                <w:szCs w:val="20"/>
              </w:rPr>
              <w:t>r is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appl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521C9">
              <w:rPr>
                <w:rFonts w:ascii="Arial" w:hAnsi="Arial" w:cs="Arial"/>
                <w:sz w:val="20"/>
                <w:szCs w:val="20"/>
              </w:rPr>
              <w:t>cable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to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the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circu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9521C9">
              <w:rPr>
                <w:rFonts w:ascii="Arial" w:hAnsi="Arial" w:cs="Arial"/>
                <w:sz w:val="20"/>
                <w:szCs w:val="20"/>
              </w:rPr>
              <w:t>st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521C9">
              <w:rPr>
                <w:rFonts w:ascii="Arial" w:hAnsi="Arial" w:cs="Arial"/>
                <w:sz w:val="20"/>
                <w:szCs w:val="20"/>
              </w:rPr>
              <w:t>nc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9521C9">
              <w:rPr>
                <w:rFonts w:ascii="Arial" w:hAnsi="Arial" w:cs="Arial"/>
                <w:sz w:val="20"/>
                <w:szCs w:val="20"/>
              </w:rPr>
              <w:t>s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surro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9521C9">
              <w:rPr>
                <w:rFonts w:ascii="Arial" w:hAnsi="Arial" w:cs="Arial"/>
                <w:sz w:val="20"/>
                <w:szCs w:val="20"/>
              </w:rPr>
              <w:t>ding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the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proj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9521C9">
              <w:rPr>
                <w:rFonts w:ascii="Arial" w:hAnsi="Arial" w:cs="Arial"/>
                <w:sz w:val="20"/>
                <w:szCs w:val="20"/>
              </w:rPr>
              <w:t>ct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activities.</w:t>
            </w:r>
          </w:p>
          <w:p w:rsidR="007D579F" w:rsidRPr="009521C9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9521C9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9521C9" w:rsidRDefault="007D579F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7D579F" w:rsidRPr="009521C9" w:rsidRDefault="007D579F">
            <w:pPr>
              <w:pStyle w:val="TableParagraph"/>
              <w:kinsoku w:val="0"/>
              <w:overflowPunct w:val="0"/>
              <w:spacing w:line="275" w:lineRule="auto"/>
              <w:ind w:left="102" w:right="414"/>
              <w:rPr>
                <w:rFonts w:ascii="Arial" w:hAnsi="Arial" w:cs="Arial"/>
                <w:sz w:val="20"/>
                <w:szCs w:val="20"/>
              </w:rPr>
            </w:pP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>Th</w:t>
            </w:r>
            <w:r w:rsidRPr="009521C9">
              <w:rPr>
                <w:rFonts w:ascii="Arial" w:hAnsi="Arial" w:cs="Arial"/>
                <w:sz w:val="20"/>
                <w:szCs w:val="20"/>
              </w:rPr>
              <w:t>e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sustainabilit</w:t>
            </w:r>
            <w:r w:rsidRPr="009521C9">
              <w:rPr>
                <w:rFonts w:ascii="Arial" w:hAnsi="Arial" w:cs="Arial"/>
                <w:sz w:val="20"/>
                <w:szCs w:val="20"/>
              </w:rPr>
              <w:t>y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pla</w:t>
            </w:r>
            <w:r w:rsidRPr="009521C9">
              <w:rPr>
                <w:rFonts w:ascii="Arial" w:hAnsi="Arial" w:cs="Arial"/>
                <w:sz w:val="20"/>
                <w:szCs w:val="20"/>
              </w:rPr>
              <w:t>n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mus</w:t>
            </w:r>
            <w:r w:rsidRPr="009521C9">
              <w:rPr>
                <w:rFonts w:ascii="Arial" w:hAnsi="Arial" w:cs="Arial"/>
                <w:sz w:val="20"/>
                <w:szCs w:val="20"/>
              </w:rPr>
              <w:t>t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demonstrat</w:t>
            </w:r>
            <w:r w:rsidRPr="009521C9">
              <w:rPr>
                <w:rFonts w:ascii="Arial" w:hAnsi="Arial" w:cs="Arial"/>
                <w:sz w:val="20"/>
                <w:szCs w:val="20"/>
              </w:rPr>
              <w:t>e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ho</w:t>
            </w:r>
            <w:r w:rsidRPr="009521C9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>th</w:t>
            </w:r>
            <w:r w:rsidRPr="009521C9">
              <w:rPr>
                <w:rFonts w:ascii="Arial" w:hAnsi="Arial" w:cs="Arial"/>
                <w:sz w:val="20"/>
                <w:szCs w:val="20"/>
              </w:rPr>
              <w:t>e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benefit</w:t>
            </w:r>
            <w:r w:rsidRPr="009521C9">
              <w:rPr>
                <w:rFonts w:ascii="Arial" w:hAnsi="Arial" w:cs="Arial"/>
                <w:sz w:val="20"/>
                <w:szCs w:val="20"/>
              </w:rPr>
              <w:t>s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9521C9">
              <w:rPr>
                <w:rFonts w:ascii="Arial" w:hAnsi="Arial" w:cs="Arial"/>
                <w:sz w:val="20"/>
                <w:szCs w:val="20"/>
              </w:rPr>
              <w:t>f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th</w:t>
            </w:r>
            <w:r w:rsidRPr="009521C9">
              <w:rPr>
                <w:rFonts w:ascii="Arial" w:hAnsi="Arial" w:cs="Arial"/>
                <w:sz w:val="20"/>
                <w:szCs w:val="20"/>
              </w:rPr>
              <w:t>e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projec</w:t>
            </w:r>
            <w:r w:rsidRPr="009521C9">
              <w:rPr>
                <w:rFonts w:ascii="Arial" w:hAnsi="Arial" w:cs="Arial"/>
                <w:sz w:val="20"/>
                <w:szCs w:val="20"/>
              </w:rPr>
              <w:t>t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>wil</w:t>
            </w:r>
            <w:r w:rsidRPr="009521C9">
              <w:rPr>
                <w:rFonts w:ascii="Arial" w:hAnsi="Arial" w:cs="Arial"/>
                <w:sz w:val="20"/>
                <w:szCs w:val="20"/>
              </w:rPr>
              <w:t>l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b</w:t>
            </w:r>
            <w:r w:rsidRPr="009521C9">
              <w:rPr>
                <w:rFonts w:ascii="Arial" w:hAnsi="Arial" w:cs="Arial"/>
                <w:sz w:val="20"/>
                <w:szCs w:val="20"/>
              </w:rPr>
              <w:t>e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>sustainabl</w:t>
            </w:r>
            <w:r w:rsidRPr="009521C9">
              <w:rPr>
                <w:rFonts w:ascii="Arial" w:hAnsi="Arial" w:cs="Arial"/>
                <w:sz w:val="20"/>
                <w:szCs w:val="20"/>
              </w:rPr>
              <w:t>e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an</w:t>
            </w:r>
            <w:r w:rsidRPr="009521C9">
              <w:rPr>
                <w:rFonts w:ascii="Arial" w:hAnsi="Arial" w:cs="Arial"/>
                <w:sz w:val="20"/>
                <w:szCs w:val="20"/>
              </w:rPr>
              <w:t>d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activitie</w:t>
            </w:r>
            <w:r w:rsidRPr="009521C9">
              <w:rPr>
                <w:rFonts w:ascii="Arial" w:hAnsi="Arial" w:cs="Arial"/>
                <w:sz w:val="20"/>
                <w:szCs w:val="20"/>
              </w:rPr>
              <w:t>s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>maintaine</w:t>
            </w:r>
            <w:r w:rsidRPr="009521C9">
              <w:rPr>
                <w:rFonts w:ascii="Arial" w:hAnsi="Arial" w:cs="Arial"/>
                <w:sz w:val="20"/>
                <w:szCs w:val="20"/>
              </w:rPr>
              <w:t>d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after HP</w:t>
            </w:r>
            <w:r w:rsidRPr="009521C9">
              <w:rPr>
                <w:rFonts w:ascii="Arial" w:hAnsi="Arial" w:cs="Arial"/>
                <w:sz w:val="20"/>
                <w:szCs w:val="20"/>
              </w:rPr>
              <w:t>S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fundin</w:t>
            </w:r>
            <w:r w:rsidRPr="009521C9">
              <w:rPr>
                <w:rFonts w:ascii="Arial" w:hAnsi="Arial" w:cs="Arial"/>
                <w:sz w:val="20"/>
                <w:szCs w:val="20"/>
              </w:rPr>
              <w:t>g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>s.</w:t>
            </w:r>
          </w:p>
          <w:p w:rsidR="007D579F" w:rsidRPr="009521C9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9521C9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9521C9" w:rsidRDefault="007D579F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D579F" w:rsidRPr="009521C9" w:rsidRDefault="007D579F">
            <w:pPr>
              <w:pStyle w:val="TableParagraph"/>
              <w:kinsoku w:val="0"/>
              <w:overflowPunct w:val="0"/>
              <w:spacing w:line="275" w:lineRule="auto"/>
              <w:ind w:left="102" w:right="218"/>
              <w:rPr>
                <w:rFonts w:ascii="Arial" w:hAnsi="Arial" w:cs="Arial"/>
                <w:sz w:val="20"/>
                <w:szCs w:val="20"/>
              </w:rPr>
            </w:pP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521C9">
              <w:rPr>
                <w:rFonts w:ascii="Arial" w:hAnsi="Arial" w:cs="Arial"/>
                <w:sz w:val="20"/>
                <w:szCs w:val="20"/>
              </w:rPr>
              <w:t>f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 w:rsidRPr="009521C9">
              <w:rPr>
                <w:rFonts w:ascii="Arial" w:hAnsi="Arial" w:cs="Arial"/>
                <w:sz w:val="20"/>
                <w:szCs w:val="20"/>
              </w:rPr>
              <w:t>n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exi</w:t>
            </w:r>
            <w:r w:rsidRPr="009521C9">
              <w:rPr>
                <w:rFonts w:ascii="Arial" w:hAnsi="Arial" w:cs="Arial"/>
                <w:sz w:val="20"/>
                <w:szCs w:val="20"/>
              </w:rPr>
              <w:t>t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strateg</w:t>
            </w:r>
            <w:r w:rsidRPr="009521C9">
              <w:rPr>
                <w:rFonts w:ascii="Arial" w:hAnsi="Arial" w:cs="Arial"/>
                <w:sz w:val="20"/>
                <w:szCs w:val="20"/>
              </w:rPr>
              <w:t>y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form</w:t>
            </w:r>
            <w:r w:rsidRPr="009521C9">
              <w:rPr>
                <w:rFonts w:ascii="Arial" w:hAnsi="Arial" w:cs="Arial"/>
                <w:sz w:val="20"/>
                <w:szCs w:val="20"/>
              </w:rPr>
              <w:t>s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521C9">
              <w:rPr>
                <w:rFonts w:ascii="Arial" w:hAnsi="Arial" w:cs="Arial"/>
                <w:sz w:val="20"/>
                <w:szCs w:val="20"/>
              </w:rPr>
              <w:t>a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521C9">
              <w:rPr>
                <w:rFonts w:ascii="Arial" w:hAnsi="Arial" w:cs="Arial"/>
                <w:sz w:val="20"/>
                <w:szCs w:val="20"/>
              </w:rPr>
              <w:t>t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9521C9">
              <w:rPr>
                <w:rFonts w:ascii="Arial" w:hAnsi="Arial" w:cs="Arial"/>
                <w:sz w:val="20"/>
                <w:szCs w:val="20"/>
              </w:rPr>
              <w:t>f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th</w:t>
            </w:r>
            <w:r w:rsidRPr="009521C9">
              <w:rPr>
                <w:rFonts w:ascii="Arial" w:hAnsi="Arial" w:cs="Arial"/>
                <w:sz w:val="20"/>
                <w:szCs w:val="20"/>
              </w:rPr>
              <w:t>e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susta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>nabilit</w:t>
            </w:r>
            <w:r w:rsidRPr="009521C9">
              <w:rPr>
                <w:rFonts w:ascii="Arial" w:hAnsi="Arial" w:cs="Arial"/>
                <w:sz w:val="20"/>
                <w:szCs w:val="20"/>
              </w:rPr>
              <w:t>y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actio</w:t>
            </w:r>
            <w:r w:rsidRPr="009521C9">
              <w:rPr>
                <w:rFonts w:ascii="Arial" w:hAnsi="Arial" w:cs="Arial"/>
                <w:sz w:val="20"/>
                <w:szCs w:val="20"/>
              </w:rPr>
              <w:t>n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>plan</w:t>
            </w:r>
            <w:r w:rsidRPr="009521C9">
              <w:rPr>
                <w:rFonts w:ascii="Arial" w:hAnsi="Arial" w:cs="Arial"/>
                <w:sz w:val="20"/>
                <w:szCs w:val="20"/>
              </w:rPr>
              <w:t>,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the</w:t>
            </w:r>
            <w:r w:rsidRPr="009521C9">
              <w:rPr>
                <w:rFonts w:ascii="Arial" w:hAnsi="Arial" w:cs="Arial"/>
                <w:sz w:val="20"/>
                <w:szCs w:val="20"/>
              </w:rPr>
              <w:t>n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th</w:t>
            </w:r>
            <w:r w:rsidRPr="009521C9">
              <w:rPr>
                <w:rFonts w:ascii="Arial" w:hAnsi="Arial" w:cs="Arial"/>
                <w:sz w:val="20"/>
                <w:szCs w:val="20"/>
              </w:rPr>
              <w:t>e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exi</w:t>
            </w:r>
            <w:r w:rsidRPr="009521C9">
              <w:rPr>
                <w:rFonts w:ascii="Arial" w:hAnsi="Arial" w:cs="Arial"/>
                <w:sz w:val="20"/>
                <w:szCs w:val="20"/>
              </w:rPr>
              <w:t>t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strat</w:t>
            </w:r>
            <w:r w:rsidRPr="009521C9">
              <w:rPr>
                <w:rFonts w:ascii="Arial" w:hAnsi="Arial" w:cs="Arial"/>
                <w:sz w:val="20"/>
                <w:szCs w:val="20"/>
              </w:rPr>
              <w:t>e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9521C9">
              <w:rPr>
                <w:rFonts w:ascii="Arial" w:hAnsi="Arial" w:cs="Arial"/>
                <w:sz w:val="20"/>
                <w:szCs w:val="20"/>
              </w:rPr>
              <w:t>y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mus</w:t>
            </w:r>
            <w:r w:rsidRPr="009521C9">
              <w:rPr>
                <w:rFonts w:ascii="Arial" w:hAnsi="Arial" w:cs="Arial"/>
                <w:sz w:val="20"/>
                <w:szCs w:val="20"/>
              </w:rPr>
              <w:t>t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dem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9521C9">
              <w:rPr>
                <w:rFonts w:ascii="Arial" w:hAnsi="Arial" w:cs="Arial"/>
                <w:sz w:val="20"/>
                <w:szCs w:val="20"/>
              </w:rPr>
              <w:t>n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>strat</w:t>
            </w:r>
            <w:r w:rsidRPr="009521C9">
              <w:rPr>
                <w:rFonts w:ascii="Arial" w:hAnsi="Arial" w:cs="Arial"/>
                <w:sz w:val="20"/>
                <w:szCs w:val="20"/>
              </w:rPr>
              <w:t>e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521C9">
              <w:rPr>
                <w:rFonts w:ascii="Arial" w:hAnsi="Arial" w:cs="Arial"/>
                <w:sz w:val="20"/>
                <w:szCs w:val="20"/>
              </w:rPr>
              <w:t>t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a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minimu</w:t>
            </w:r>
            <w:r w:rsidRPr="009521C9">
              <w:rPr>
                <w:rFonts w:ascii="Arial" w:hAnsi="Arial" w:cs="Arial"/>
                <w:sz w:val="20"/>
                <w:szCs w:val="20"/>
              </w:rPr>
              <w:t>m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ount </w:t>
            </w:r>
            <w:r w:rsidRPr="009521C9">
              <w:rPr>
                <w:rFonts w:ascii="Arial" w:hAnsi="Arial" w:cs="Arial"/>
                <w:sz w:val="20"/>
                <w:szCs w:val="20"/>
              </w:rPr>
              <w:t>of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disruption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to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clien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521C9">
              <w:rPr>
                <w:rFonts w:ascii="Arial" w:hAnsi="Arial" w:cs="Arial"/>
                <w:sz w:val="20"/>
                <w:szCs w:val="20"/>
              </w:rPr>
              <w:t>s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will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occur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and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h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521C9">
              <w:rPr>
                <w:rFonts w:ascii="Arial" w:hAnsi="Arial" w:cs="Arial"/>
                <w:sz w:val="20"/>
                <w:szCs w:val="20"/>
              </w:rPr>
              <w:t>w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th</w:t>
            </w:r>
            <w:r w:rsidRPr="009521C9">
              <w:rPr>
                <w:rFonts w:ascii="Arial" w:hAnsi="Arial" w:cs="Arial"/>
                <w:sz w:val="20"/>
                <w:szCs w:val="20"/>
              </w:rPr>
              <w:t>e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benefit</w:t>
            </w:r>
            <w:r w:rsidRPr="009521C9">
              <w:rPr>
                <w:rFonts w:ascii="Arial" w:hAnsi="Arial" w:cs="Arial"/>
                <w:sz w:val="20"/>
                <w:szCs w:val="20"/>
              </w:rPr>
              <w:t>s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9521C9">
              <w:rPr>
                <w:rFonts w:ascii="Arial" w:hAnsi="Arial" w:cs="Arial"/>
                <w:sz w:val="20"/>
                <w:szCs w:val="20"/>
              </w:rPr>
              <w:t>o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th</w:t>
            </w:r>
            <w:r w:rsidRPr="009521C9">
              <w:rPr>
                <w:rFonts w:ascii="Arial" w:hAnsi="Arial" w:cs="Arial"/>
                <w:sz w:val="20"/>
                <w:szCs w:val="20"/>
              </w:rPr>
              <w:t>e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clien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521C9">
              <w:rPr>
                <w:rFonts w:ascii="Arial" w:hAnsi="Arial" w:cs="Arial"/>
                <w:sz w:val="20"/>
                <w:szCs w:val="20"/>
              </w:rPr>
              <w:t>s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outweig</w:t>
            </w:r>
            <w:r w:rsidRPr="009521C9">
              <w:rPr>
                <w:rFonts w:ascii="Arial" w:hAnsi="Arial" w:cs="Arial"/>
                <w:sz w:val="20"/>
                <w:szCs w:val="20"/>
              </w:rPr>
              <w:t>h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an</w:t>
            </w:r>
            <w:r w:rsidRPr="009521C9">
              <w:rPr>
                <w:rFonts w:ascii="Arial" w:hAnsi="Arial" w:cs="Arial"/>
                <w:sz w:val="20"/>
                <w:szCs w:val="20"/>
              </w:rPr>
              <w:t>y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potentia</w:t>
            </w:r>
            <w:r w:rsidRPr="009521C9">
              <w:rPr>
                <w:rFonts w:ascii="Arial" w:hAnsi="Arial" w:cs="Arial"/>
                <w:sz w:val="20"/>
                <w:szCs w:val="20"/>
              </w:rPr>
              <w:t>l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concern</w:t>
            </w:r>
            <w:r w:rsidRPr="009521C9">
              <w:rPr>
                <w:rFonts w:ascii="Arial" w:hAnsi="Arial" w:cs="Arial"/>
                <w:sz w:val="20"/>
                <w:szCs w:val="20"/>
              </w:rPr>
              <w:t>s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resu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>tin</w:t>
            </w:r>
            <w:r w:rsidRPr="009521C9">
              <w:rPr>
                <w:rFonts w:ascii="Arial" w:hAnsi="Arial" w:cs="Arial"/>
                <w:sz w:val="20"/>
                <w:szCs w:val="20"/>
              </w:rPr>
              <w:t>g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fro</w:t>
            </w:r>
            <w:r w:rsidRPr="009521C9">
              <w:rPr>
                <w:rFonts w:ascii="Arial" w:hAnsi="Arial" w:cs="Arial"/>
                <w:sz w:val="20"/>
                <w:szCs w:val="20"/>
              </w:rPr>
              <w:t>m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065E45" w:rsidRPr="009521C9">
              <w:rPr>
                <w:rFonts w:ascii="Arial" w:hAnsi="Arial" w:cs="Arial"/>
                <w:spacing w:val="-1"/>
                <w:sz w:val="20"/>
                <w:szCs w:val="20"/>
              </w:rPr>
              <w:t>the project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end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in</w:t>
            </w:r>
            <w:r w:rsidRPr="009521C9">
              <w:rPr>
                <w:rFonts w:ascii="Arial" w:hAnsi="Arial" w:cs="Arial"/>
                <w:sz w:val="20"/>
                <w:szCs w:val="20"/>
              </w:rPr>
              <w:t>g.</w:t>
            </w:r>
          </w:p>
          <w:p w:rsidR="007D579F" w:rsidRPr="009521C9" w:rsidRDefault="007D579F">
            <w:pPr>
              <w:pStyle w:val="TableParagraph"/>
              <w:kinsoku w:val="0"/>
              <w:overflowPunct w:val="0"/>
              <w:spacing w:before="3" w:line="200" w:lineRule="exact"/>
              <w:rPr>
                <w:sz w:val="20"/>
                <w:szCs w:val="20"/>
              </w:rPr>
            </w:pPr>
          </w:p>
          <w:p w:rsidR="007D579F" w:rsidRPr="009521C9" w:rsidRDefault="007D579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9521C9"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thick"/>
              </w:rPr>
              <w:t>Capital Projects</w:t>
            </w:r>
          </w:p>
          <w:p w:rsidR="007D579F" w:rsidRPr="009521C9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9521C9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9521C9" w:rsidRDefault="007D579F">
            <w:pPr>
              <w:pStyle w:val="TableParagraph"/>
              <w:kinsoku w:val="0"/>
              <w:overflowPunct w:val="0"/>
              <w:spacing w:before="19" w:line="280" w:lineRule="exact"/>
              <w:rPr>
                <w:sz w:val="28"/>
                <w:szCs w:val="28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75" w:lineRule="auto"/>
              <w:ind w:left="102"/>
            </w:pPr>
            <w:r w:rsidRPr="009521C9">
              <w:rPr>
                <w:rFonts w:ascii="Arial" w:hAnsi="Arial" w:cs="Arial"/>
                <w:sz w:val="20"/>
                <w:szCs w:val="20"/>
              </w:rPr>
              <w:t>A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soli</w:t>
            </w:r>
            <w:r w:rsidRPr="009521C9">
              <w:rPr>
                <w:rFonts w:ascii="Arial" w:hAnsi="Arial" w:cs="Arial"/>
                <w:sz w:val="20"/>
                <w:szCs w:val="20"/>
              </w:rPr>
              <w:t>d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susta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>nabilit</w:t>
            </w:r>
            <w:r w:rsidRPr="009521C9">
              <w:rPr>
                <w:rFonts w:ascii="Arial" w:hAnsi="Arial" w:cs="Arial"/>
                <w:sz w:val="20"/>
                <w:szCs w:val="20"/>
              </w:rPr>
              <w:t>y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pla</w:t>
            </w:r>
            <w:r w:rsidRPr="009521C9">
              <w:rPr>
                <w:rFonts w:ascii="Arial" w:hAnsi="Arial" w:cs="Arial"/>
                <w:sz w:val="20"/>
                <w:szCs w:val="20"/>
              </w:rPr>
              <w:t>n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 w:rsidRPr="009521C9">
              <w:rPr>
                <w:rFonts w:ascii="Arial" w:hAnsi="Arial" w:cs="Arial"/>
                <w:sz w:val="20"/>
                <w:szCs w:val="20"/>
              </w:rPr>
              <w:t>s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require</w:t>
            </w:r>
            <w:r w:rsidRPr="009521C9">
              <w:rPr>
                <w:rFonts w:ascii="Arial" w:hAnsi="Arial" w:cs="Arial"/>
                <w:sz w:val="20"/>
                <w:szCs w:val="20"/>
              </w:rPr>
              <w:t>d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fo</w:t>
            </w:r>
            <w:r w:rsidRPr="009521C9">
              <w:rPr>
                <w:rFonts w:ascii="Arial" w:hAnsi="Arial" w:cs="Arial"/>
                <w:sz w:val="20"/>
                <w:szCs w:val="20"/>
              </w:rPr>
              <w:t>r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cap</w:t>
            </w:r>
            <w:r w:rsidRPr="009521C9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>ta</w:t>
            </w:r>
            <w:r w:rsidRPr="009521C9">
              <w:rPr>
                <w:rFonts w:ascii="Arial" w:hAnsi="Arial" w:cs="Arial"/>
                <w:sz w:val="20"/>
                <w:szCs w:val="20"/>
              </w:rPr>
              <w:t>l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project</w:t>
            </w:r>
            <w:r w:rsidRPr="009521C9">
              <w:rPr>
                <w:rFonts w:ascii="Arial" w:hAnsi="Arial" w:cs="Arial"/>
                <w:sz w:val="20"/>
                <w:szCs w:val="20"/>
              </w:rPr>
              <w:t>s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(a</w:t>
            </w:r>
            <w:r w:rsidRPr="009521C9">
              <w:rPr>
                <w:rFonts w:ascii="Arial" w:hAnsi="Arial" w:cs="Arial"/>
                <w:sz w:val="20"/>
                <w:szCs w:val="20"/>
              </w:rPr>
              <w:t>n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exi</w:t>
            </w:r>
            <w:r w:rsidRPr="009521C9">
              <w:rPr>
                <w:rFonts w:ascii="Arial" w:hAnsi="Arial" w:cs="Arial"/>
                <w:sz w:val="20"/>
                <w:szCs w:val="20"/>
              </w:rPr>
              <w:t>t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strateg</w:t>
            </w:r>
            <w:r w:rsidRPr="009521C9">
              <w:rPr>
                <w:rFonts w:ascii="Arial" w:hAnsi="Arial" w:cs="Arial"/>
                <w:sz w:val="20"/>
                <w:szCs w:val="20"/>
              </w:rPr>
              <w:t>y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 w:rsidRPr="009521C9">
              <w:rPr>
                <w:rFonts w:ascii="Arial" w:hAnsi="Arial" w:cs="Arial"/>
                <w:sz w:val="20"/>
                <w:szCs w:val="20"/>
              </w:rPr>
              <w:t>s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no</w:t>
            </w:r>
            <w:r w:rsidRPr="009521C9">
              <w:rPr>
                <w:rFonts w:ascii="Arial" w:hAnsi="Arial" w:cs="Arial"/>
                <w:sz w:val="20"/>
                <w:szCs w:val="20"/>
              </w:rPr>
              <w:t>t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521C9">
              <w:rPr>
                <w:rFonts w:ascii="Arial" w:hAnsi="Arial" w:cs="Arial"/>
                <w:sz w:val="20"/>
                <w:szCs w:val="20"/>
              </w:rPr>
              <w:t>c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>ceptable)</w:t>
            </w:r>
            <w:r w:rsidRPr="009521C9">
              <w:rPr>
                <w:rFonts w:ascii="Arial" w:hAnsi="Arial" w:cs="Arial"/>
                <w:sz w:val="20"/>
                <w:szCs w:val="20"/>
              </w:rPr>
              <w:t>.</w:t>
            </w:r>
            <w:r w:rsidRPr="009521C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>Applicant</w:t>
            </w:r>
            <w:r w:rsidRPr="009521C9">
              <w:rPr>
                <w:rFonts w:ascii="Arial" w:hAnsi="Arial" w:cs="Arial"/>
                <w:sz w:val="20"/>
                <w:szCs w:val="20"/>
              </w:rPr>
              <w:t>s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nee</w:t>
            </w:r>
            <w:r w:rsidRPr="009521C9">
              <w:rPr>
                <w:rFonts w:ascii="Arial" w:hAnsi="Arial" w:cs="Arial"/>
                <w:sz w:val="20"/>
                <w:szCs w:val="20"/>
              </w:rPr>
              <w:t>d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9521C9">
              <w:rPr>
                <w:rFonts w:ascii="Arial" w:hAnsi="Arial" w:cs="Arial"/>
                <w:sz w:val="20"/>
                <w:szCs w:val="20"/>
              </w:rPr>
              <w:t>o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clearly </w:t>
            </w:r>
            <w:r w:rsidRPr="009521C9">
              <w:rPr>
                <w:rFonts w:ascii="Arial" w:hAnsi="Arial" w:cs="Arial"/>
                <w:sz w:val="20"/>
                <w:szCs w:val="20"/>
              </w:rPr>
              <w:t>demo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9521C9">
              <w:rPr>
                <w:rFonts w:ascii="Arial" w:hAnsi="Arial" w:cs="Arial"/>
                <w:sz w:val="20"/>
                <w:szCs w:val="20"/>
              </w:rPr>
              <w:t>strate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how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9521C9">
              <w:rPr>
                <w:rFonts w:ascii="Arial" w:hAnsi="Arial" w:cs="Arial"/>
                <w:sz w:val="20"/>
                <w:szCs w:val="20"/>
              </w:rPr>
              <w:t>ngoi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9521C9">
              <w:rPr>
                <w:rFonts w:ascii="Arial" w:hAnsi="Arial" w:cs="Arial"/>
                <w:sz w:val="20"/>
                <w:szCs w:val="20"/>
              </w:rPr>
              <w:t>g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operational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costs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will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be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9521C9">
              <w:rPr>
                <w:rFonts w:ascii="Arial" w:hAnsi="Arial" w:cs="Arial"/>
                <w:sz w:val="20"/>
                <w:szCs w:val="20"/>
              </w:rPr>
              <w:t>ana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9521C9">
              <w:rPr>
                <w:rFonts w:ascii="Arial" w:hAnsi="Arial" w:cs="Arial"/>
                <w:sz w:val="20"/>
                <w:szCs w:val="20"/>
              </w:rPr>
              <w:t>ed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after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the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purch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521C9">
              <w:rPr>
                <w:rFonts w:ascii="Arial" w:hAnsi="Arial" w:cs="Arial"/>
                <w:sz w:val="20"/>
                <w:szCs w:val="20"/>
              </w:rPr>
              <w:t>se,</w:t>
            </w:r>
            <w:r w:rsidRPr="009521C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co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9521C9">
              <w:rPr>
                <w:rFonts w:ascii="Arial" w:hAnsi="Arial" w:cs="Arial"/>
                <w:sz w:val="20"/>
                <w:szCs w:val="20"/>
              </w:rPr>
              <w:t>str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9521C9">
              <w:rPr>
                <w:rFonts w:ascii="Arial" w:hAnsi="Arial" w:cs="Arial"/>
                <w:sz w:val="20"/>
                <w:szCs w:val="20"/>
              </w:rPr>
              <w:t>ction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or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r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9521C9">
              <w:rPr>
                <w:rFonts w:ascii="Arial" w:hAnsi="Arial" w:cs="Arial"/>
                <w:sz w:val="20"/>
                <w:szCs w:val="20"/>
              </w:rPr>
              <w:t>novation</w:t>
            </w:r>
            <w:r w:rsidRPr="009521C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of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the</w:t>
            </w:r>
            <w:r w:rsidRPr="009521C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521C9">
              <w:rPr>
                <w:rFonts w:ascii="Arial" w:hAnsi="Arial" w:cs="Arial"/>
                <w:sz w:val="20"/>
                <w:szCs w:val="20"/>
              </w:rPr>
              <w:t>facility.</w:t>
            </w:r>
          </w:p>
        </w:tc>
      </w:tr>
    </w:tbl>
    <w:p w:rsidR="007D579F" w:rsidRDefault="007D579F">
      <w:pPr>
        <w:sectPr w:rsidR="007D579F">
          <w:pgSz w:w="12240" w:h="20160"/>
          <w:pgMar w:top="1120" w:right="400" w:bottom="640" w:left="340" w:header="476" w:footer="458" w:gutter="0"/>
          <w:cols w:space="720"/>
          <w:noEndnote/>
        </w:sectPr>
      </w:pPr>
    </w:p>
    <w:p w:rsidR="007D579F" w:rsidRDefault="00F2175B">
      <w:pPr>
        <w:kinsoku w:val="0"/>
        <w:overflowPunct w:val="0"/>
        <w:spacing w:before="5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6068060</wp:posOffset>
                </wp:positionV>
                <wp:extent cx="118110" cy="117475"/>
                <wp:effectExtent l="0" t="0" r="0" b="0"/>
                <wp:wrapNone/>
                <wp:docPr id="6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4A81A" id="Rectangle 40" o:spid="_x0000_s1026" style="position:absolute;margin-left:29.45pt;margin-top:477.8pt;width:9.3pt;height:9.2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6363335</wp:posOffset>
                </wp:positionV>
                <wp:extent cx="118110" cy="118110"/>
                <wp:effectExtent l="0" t="0" r="0" b="0"/>
                <wp:wrapNone/>
                <wp:docPr id="5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A8ED3" id="Rectangle 41" o:spid="_x0000_s1026" style="position:absolute;margin-left:29.45pt;margin-top:501.05pt;width:9.3pt;height:9.3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6657975</wp:posOffset>
                </wp:positionV>
                <wp:extent cx="118110" cy="118110"/>
                <wp:effectExtent l="0" t="0" r="0" b="0"/>
                <wp:wrapNone/>
                <wp:docPr id="5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8F48D" id="Rectangle 42" o:spid="_x0000_s1026" style="position:absolute;margin-left:29.45pt;margin-top:524.25pt;width:9.3pt;height:9.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Hr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6953250</wp:posOffset>
                </wp:positionV>
                <wp:extent cx="118110" cy="118110"/>
                <wp:effectExtent l="0" t="0" r="0" b="0"/>
                <wp:wrapNone/>
                <wp:docPr id="5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C9A68" id="Rectangle 43" o:spid="_x0000_s1026" style="position:absolute;margin-left:29.45pt;margin-top:547.5pt;width:9.3pt;height:9.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3871595</wp:posOffset>
                </wp:positionH>
                <wp:positionV relativeFrom="page">
                  <wp:posOffset>6068060</wp:posOffset>
                </wp:positionV>
                <wp:extent cx="118110" cy="117475"/>
                <wp:effectExtent l="0" t="0" r="0" b="0"/>
                <wp:wrapNone/>
                <wp:docPr id="5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E7FED" id="Rectangle 44" o:spid="_x0000_s1026" style="position:absolute;margin-left:304.85pt;margin-top:477.8pt;width:9.3pt;height:9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3871595</wp:posOffset>
                </wp:positionH>
                <wp:positionV relativeFrom="page">
                  <wp:posOffset>6363335</wp:posOffset>
                </wp:positionV>
                <wp:extent cx="118110" cy="118110"/>
                <wp:effectExtent l="0" t="0" r="0" b="0"/>
                <wp:wrapNone/>
                <wp:docPr id="5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75C5F" id="Rectangle 45" o:spid="_x0000_s1026" style="position:absolute;margin-left:304.85pt;margin-top:501.05pt;width:9.3pt;height:9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Zv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3871595</wp:posOffset>
                </wp:positionH>
                <wp:positionV relativeFrom="page">
                  <wp:posOffset>6657975</wp:posOffset>
                </wp:positionV>
                <wp:extent cx="118110" cy="118110"/>
                <wp:effectExtent l="0" t="0" r="0" b="0"/>
                <wp:wrapNone/>
                <wp:docPr id="5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D0787" id="Rectangle 46" o:spid="_x0000_s1026" style="position:absolute;margin-left:304.85pt;margin-top:524.25pt;width:9.3pt;height: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sh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3871595</wp:posOffset>
                </wp:positionH>
                <wp:positionV relativeFrom="page">
                  <wp:posOffset>6953250</wp:posOffset>
                </wp:positionV>
                <wp:extent cx="118110" cy="118110"/>
                <wp:effectExtent l="0" t="0" r="0" b="0"/>
                <wp:wrapNone/>
                <wp:docPr id="5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96B5B" id="Rectangle 47" o:spid="_x0000_s1026" style="position:absolute;margin-left:304.85pt;margin-top:547.5pt;width:9.3pt;height:9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8145780</wp:posOffset>
                </wp:positionV>
                <wp:extent cx="118110" cy="118110"/>
                <wp:effectExtent l="0" t="0" r="0" b="0"/>
                <wp:wrapNone/>
                <wp:docPr id="5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C27FC" id="Rectangle 48" o:spid="_x0000_s1026" style="position:absolute;margin-left:29.45pt;margin-top:641.4pt;width:9.3pt;height:9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jL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8440420</wp:posOffset>
                </wp:positionV>
                <wp:extent cx="118110" cy="118110"/>
                <wp:effectExtent l="0" t="0" r="0" b="0"/>
                <wp:wrapNone/>
                <wp:docPr id="5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D4CBD" id="Rectangle 49" o:spid="_x0000_s1026" style="position:absolute;margin-left:29.45pt;margin-top:664.6pt;width:9.3pt;height:9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2652395</wp:posOffset>
                </wp:positionH>
                <wp:positionV relativeFrom="page">
                  <wp:posOffset>8145780</wp:posOffset>
                </wp:positionV>
                <wp:extent cx="118110" cy="118110"/>
                <wp:effectExtent l="0" t="0" r="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62358" id="Rectangle 50" o:spid="_x0000_s1026" style="position:absolute;margin-left:208.85pt;margin-top:641.4pt;width:9.3pt;height:9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a/ZAIAAOU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2652395</wp:posOffset>
                </wp:positionH>
                <wp:positionV relativeFrom="page">
                  <wp:posOffset>8440420</wp:posOffset>
                </wp:positionV>
                <wp:extent cx="118110" cy="118110"/>
                <wp:effectExtent l="0" t="0" r="0" b="0"/>
                <wp:wrapNone/>
                <wp:docPr id="4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A6129" id="Rectangle 51" o:spid="_x0000_s1026" style="position:absolute;margin-left:208.85pt;margin-top:664.6pt;width:9.3pt;height:9.3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8145780</wp:posOffset>
                </wp:positionV>
                <wp:extent cx="118110" cy="118110"/>
                <wp:effectExtent l="0" t="0" r="0" b="0"/>
                <wp:wrapNone/>
                <wp:docPr id="4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6444A" id="Rectangle 52" o:spid="_x0000_s1026" style="position:absolute;margin-left:394.85pt;margin-top:641.4pt;width:9.3pt;height:9.3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/5M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8440420</wp:posOffset>
                </wp:positionV>
                <wp:extent cx="118110" cy="118110"/>
                <wp:effectExtent l="0" t="0" r="0" b="0"/>
                <wp:wrapNone/>
                <wp:docPr id="4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FA093" id="Rectangle 53" o:spid="_x0000_s1026" style="position:absolute;margin-left:394.85pt;margin-top:664.6pt;width:9.3pt;height:9.3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74" w:line="276" w:lineRule="auto"/>
        <w:ind w:left="227" w:right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Applica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seekin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f</w:t>
      </w:r>
      <w:r>
        <w:rPr>
          <w:rFonts w:ascii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nd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fo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Capita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Project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mus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comp</w:t>
      </w:r>
      <w:r>
        <w:rPr>
          <w:rFonts w:ascii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Sustainabili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Checklis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pro</w:t>
      </w:r>
      <w:r>
        <w:rPr>
          <w:rFonts w:ascii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/>
          <w:b/>
          <w:bCs/>
          <w:spacing w:val="-1"/>
          <w:sz w:val="20"/>
          <w:szCs w:val="20"/>
        </w:rPr>
        <w:t>ide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e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su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the sustainabilit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pla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addresse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al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element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stainabili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an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shoul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als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p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ovid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copie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annual financia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statements.</w:t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7D579F" w:rsidRDefault="007D579F">
      <w:pPr>
        <w:kinsoku w:val="0"/>
        <w:overflowPunct w:val="0"/>
        <w:spacing w:before="74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2.1</w:t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Hist</w:t>
      </w:r>
      <w:r>
        <w:rPr>
          <w:rFonts w:ascii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HR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fundin</w:t>
      </w:r>
      <w:r>
        <w:rPr>
          <w:rFonts w:ascii="Arial" w:hAnsi="Arial" w:cs="Arial"/>
          <w:b/>
          <w:bCs/>
          <w:sz w:val="20"/>
          <w:szCs w:val="20"/>
        </w:rPr>
        <w:t xml:space="preserve">g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(inc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udin</w:t>
      </w:r>
      <w:r>
        <w:rPr>
          <w:rFonts w:ascii="Arial" w:hAnsi="Arial" w:cs="Arial"/>
          <w:b/>
          <w:bCs/>
          <w:i/>
          <w:iCs/>
          <w:sz w:val="20"/>
          <w:szCs w:val="20"/>
        </w:rPr>
        <w:t>g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yea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fund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an</w:t>
      </w:r>
      <w:r>
        <w:rPr>
          <w:rFonts w:ascii="Arial" w:hAnsi="Arial" w:cs="Arial"/>
          <w:b/>
          <w:bCs/>
          <w:i/>
          <w:iCs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fundin</w:t>
      </w:r>
      <w:r>
        <w:rPr>
          <w:rFonts w:ascii="Arial" w:hAnsi="Arial" w:cs="Arial"/>
          <w:b/>
          <w:bCs/>
          <w:i/>
          <w:iCs/>
          <w:sz w:val="20"/>
          <w:szCs w:val="20"/>
        </w:rPr>
        <w:t>g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am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unt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7D579F" w:rsidRDefault="00F2175B">
      <w:pPr>
        <w:pStyle w:val="Heading1"/>
        <w:tabs>
          <w:tab w:val="left" w:pos="11365"/>
        </w:tabs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-3315970</wp:posOffset>
                </wp:positionV>
                <wp:extent cx="7169150" cy="2743835"/>
                <wp:effectExtent l="0" t="0" r="0" b="0"/>
                <wp:wrapNone/>
                <wp:docPr id="4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0" cy="2743835"/>
                          <a:chOff x="448" y="-5222"/>
                          <a:chExt cx="11290" cy="4321"/>
                        </a:xfrm>
                      </wpg:grpSpPr>
                      <wps:wsp>
                        <wps:cNvPr id="42" name="Freeform 55"/>
                        <wps:cNvSpPr>
                          <a:spLocks/>
                        </wps:cNvSpPr>
                        <wps:spPr bwMode="auto">
                          <a:xfrm>
                            <a:off x="454" y="-5216"/>
                            <a:ext cx="11278" cy="20"/>
                          </a:xfrm>
                          <a:custGeom>
                            <a:avLst/>
                            <a:gdLst>
                              <a:gd name="T0" fmla="*/ 0 w 11278"/>
                              <a:gd name="T1" fmla="*/ 0 h 20"/>
                              <a:gd name="T2" fmla="*/ 11277 w 112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78" h="20">
                                <a:moveTo>
                                  <a:pt x="0" y="0"/>
                                </a:moveTo>
                                <a:lnTo>
                                  <a:pt x="112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6"/>
                        <wps:cNvSpPr>
                          <a:spLocks/>
                        </wps:cNvSpPr>
                        <wps:spPr bwMode="auto">
                          <a:xfrm>
                            <a:off x="459" y="-5211"/>
                            <a:ext cx="20" cy="43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04"/>
                              <a:gd name="T2" fmla="*/ 0 w 20"/>
                              <a:gd name="T3" fmla="*/ 4304 h 4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04">
                                <a:moveTo>
                                  <a:pt x="0" y="0"/>
                                </a:moveTo>
                                <a:lnTo>
                                  <a:pt x="0" y="43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7"/>
                        <wps:cNvSpPr>
                          <a:spLocks/>
                        </wps:cNvSpPr>
                        <wps:spPr bwMode="auto">
                          <a:xfrm>
                            <a:off x="11727" y="-5211"/>
                            <a:ext cx="20" cy="43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04"/>
                              <a:gd name="T2" fmla="*/ 0 w 20"/>
                              <a:gd name="T3" fmla="*/ 4304 h 4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04">
                                <a:moveTo>
                                  <a:pt x="0" y="0"/>
                                </a:moveTo>
                                <a:lnTo>
                                  <a:pt x="0" y="43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8"/>
                        <wps:cNvSpPr>
                          <a:spLocks/>
                        </wps:cNvSpPr>
                        <wps:spPr bwMode="auto">
                          <a:xfrm>
                            <a:off x="454" y="-3284"/>
                            <a:ext cx="11278" cy="20"/>
                          </a:xfrm>
                          <a:custGeom>
                            <a:avLst/>
                            <a:gdLst>
                              <a:gd name="T0" fmla="*/ 0 w 11278"/>
                              <a:gd name="T1" fmla="*/ 0 h 20"/>
                              <a:gd name="T2" fmla="*/ 11277 w 112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78" h="20">
                                <a:moveTo>
                                  <a:pt x="0" y="0"/>
                                </a:moveTo>
                                <a:lnTo>
                                  <a:pt x="112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9"/>
                        <wps:cNvSpPr>
                          <a:spLocks/>
                        </wps:cNvSpPr>
                        <wps:spPr bwMode="auto">
                          <a:xfrm>
                            <a:off x="454" y="-912"/>
                            <a:ext cx="11278" cy="20"/>
                          </a:xfrm>
                          <a:custGeom>
                            <a:avLst/>
                            <a:gdLst>
                              <a:gd name="T0" fmla="*/ 0 w 11278"/>
                              <a:gd name="T1" fmla="*/ 0 h 20"/>
                              <a:gd name="T2" fmla="*/ 11277 w 112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78" h="20">
                                <a:moveTo>
                                  <a:pt x="0" y="0"/>
                                </a:moveTo>
                                <a:lnTo>
                                  <a:pt x="112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4DE71" id="Group 54" o:spid="_x0000_s1026" style="position:absolute;margin-left:22.4pt;margin-top:-261.1pt;width:564.5pt;height:216.05pt;z-index:-251668992;mso-position-horizontal-relative:page" coordorigin="448,-5222" coordsize="11290,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" o:allowincell="f">
                <v:shape id="Freeform 55" o:spid="_x0000_s1027" style="position:absolute;left:454;top:-5216;width:11278;height:20;visibility:visible;mso-wrap-style:square;v-text-anchor:top" coordsize="112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Zyv8UA&#10;AADbAAAADwAAAGRycy9kb3ducmV2LnhtbESPQWvCQBSE70L/w/IK3nRjEFujq6QVxVvRttDjM/vM&#10;BrNvQ3aNaX99tyD0OMzMN8xy3dtadNT6yrGCyTgBQVw4XXGp4ON9O3oG4QOyxtoxKfgmD+vVw2CJ&#10;mXY3PlB3DKWIEPYZKjAhNJmUvjBk0Y9dQxy9s2sthijbUuoWbxFua5kmyUxarDguGGzo1VBxOV6t&#10;gv3LvNvs5ts3c6r9z+nwVH5+dblSw8c+X4AI1If/8L291wqmK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nK/xQAAANsAAAAPAAAAAAAAAAAAAAAAAJgCAABkcnMv&#10;ZG93bnJldi54bWxQSwUGAAAAAAQABAD1AAAAigMAAAAA&#10;" path="m,l11277,e" filled="f" strokeweight=".58pt">
                  <v:path arrowok="t" o:connecttype="custom" o:connectlocs="0,0;11277,0" o:connectangles="0,0"/>
                </v:shape>
                <v:shape id="Freeform 56" o:spid="_x0000_s1028" style="position:absolute;left:459;top:-5211;width:20;height:4304;visibility:visible;mso-wrap-style:square;v-text-anchor:top" coordsize="20,4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GKKcMA&#10;AADbAAAADwAAAGRycy9kb3ducmV2LnhtbESPT2vCQBTE74LfYXmFXopubEXS6CoiRLxZ/1GPj+xr&#10;Nph9G7Krpt/eLRQ8DjPzG2a26GwtbtT6yrGC0TABQVw4XXGp4HjIBykIH5A11o5JwS95WMz7vRlm&#10;2t15R7d9KEWEsM9QgQmhyaT0hSGLfuga4uj9uNZiiLItpW7xHuG2lu9JMpEWK44LBhtaGSou+6tV&#10;wPqSfn++bU2+/hqfq+BOuElzpV5fuuUURKAuPMP/7Y1WMP6Av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GKKcMAAADbAAAADwAAAAAAAAAAAAAAAACYAgAAZHJzL2Rv&#10;d25yZXYueG1sUEsFBgAAAAAEAAQA9QAAAIgDAAAAAA==&#10;" path="m,l,4304e" filled="f" strokeweight=".58pt">
                  <v:path arrowok="t" o:connecttype="custom" o:connectlocs="0,0;0,4304" o:connectangles="0,0"/>
                </v:shape>
                <v:shape id="Freeform 57" o:spid="_x0000_s1029" style="position:absolute;left:11727;top:-5211;width:20;height:4304;visibility:visible;mso-wrap-style:square;v-text-anchor:top" coordsize="20,4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SXcQA&#10;AADbAAAADwAAAGRycy9kb3ducmV2LnhtbESPzWrDMBCE74G+g9hAL6GRU0xx3MihBFxya5of2uNi&#10;bSxja2UsNXHfPioUchxm5htmtR5tJy40+MaxgsU8AUFcOd1wreB4KJ8yED4ga+wck4Jf8rAuHiYr&#10;zLW78idd9qEWEcI+RwUmhD6X0leGLPq564mjd3aDxRDlUEs94DXCbSefk+RFWmw4LhjsaWOoavc/&#10;VgHrNvtazj5M+b5Lv5vgTrjNSqUep+PbK4hAY7iH/9tbrSBN4e9L/AG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IEl3EAAAA2wAAAA8AAAAAAAAAAAAAAAAAmAIAAGRycy9k&#10;b3ducmV2LnhtbFBLBQYAAAAABAAEAPUAAACJAwAAAAA=&#10;" path="m,l,4304e" filled="f" strokeweight=".58pt">
                  <v:path arrowok="t" o:connecttype="custom" o:connectlocs="0,0;0,4304" o:connectangles="0,0"/>
                </v:shape>
                <v:shape id="Freeform 58" o:spid="_x0000_s1030" style="position:absolute;left:454;top:-3284;width:11278;height:20;visibility:visible;mso-wrap-style:square;v-text-anchor:top" coordsize="112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/qy8UA&#10;AADbAAAADwAAAGRycy9kb3ducmV2LnhtbESPQWvCQBSE70L/w/IK3nRTsa2mrmJbFG9iVOjxmX3N&#10;BrNvQ3YbU3+9KxR6HGbmG2a26GwlWmp86VjB0zABQZw7XXKh4LBfDSYgfEDWWDkmBb/kYTF/6M0w&#10;1e7CO2qzUIgIYZ+iAhNCnUrpc0MW/dDVxNH7do3FEGVTSN3gJcJtJUdJ8iItlhwXDNb0YSg/Zz9W&#10;weZ92n6up6utOVX+etq9FsevdqlU/7FbvoEI1IX/8F97oxWMn+H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+rLxQAAANsAAAAPAAAAAAAAAAAAAAAAAJgCAABkcnMv&#10;ZG93bnJldi54bWxQSwUGAAAAAAQABAD1AAAAigMAAAAA&#10;" path="m,l11277,e" filled="f" strokeweight=".58pt">
                  <v:path arrowok="t" o:connecttype="custom" o:connectlocs="0,0;11277,0" o:connectangles="0,0"/>
                </v:shape>
                <v:shape id="Freeform 59" o:spid="_x0000_s1031" style="position:absolute;left:454;top:-912;width:11278;height:20;visibility:visible;mso-wrap-style:square;v-text-anchor:top" coordsize="112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CicEA&#10;AADbAAAADwAAAGRycy9kb3ducmV2LnhtbESPQYvCMBSE7wv+h/AEb2uqSNFqFFlYEARhq94fzbMt&#10;Ni81iRr//WZhweMwM98wq000nXiQ861lBZNxBoK4srrlWsHp+P05B+EDssbOMil4kYfNevCxwkLb&#10;J//Qowy1SBD2BSpoQugLKX3VkEE/tj1x8i7WGQxJulpqh88EN52cZlkuDbacFhrs6auh6lrejQJ3&#10;vu9u072n+WsfZW4Wh1hWB6VGw7hdgggUwzv8395pBb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2wonBAAAA2wAAAA8AAAAAAAAAAAAAAAAAmAIAAGRycy9kb3du&#10;cmV2LnhtbFBLBQYAAAAABAAEAPUAAACGAwAAAAA=&#10;" path="m,l11277,e" filled="f" strokeweight=".20458mm">
                  <v:path arrowok="t" o:connecttype="custom" o:connectlocs="0,0;11277,0" o:connectangles="0,0"/>
                </v:shape>
                <w10:wrap anchorx="page"/>
              </v:group>
            </w:pict>
          </mc:Fallback>
        </mc:AlternateContent>
      </w:r>
      <w:r w:rsidR="007D579F">
        <w:rPr>
          <w:spacing w:val="-26"/>
          <w:highlight w:val="lightGray"/>
        </w:rPr>
        <w:t xml:space="preserve"> </w:t>
      </w:r>
      <w:r w:rsidR="007D579F">
        <w:rPr>
          <w:spacing w:val="-1"/>
          <w:highlight w:val="lightGray"/>
        </w:rPr>
        <w:t>B)</w:t>
      </w:r>
      <w:r w:rsidR="007D579F">
        <w:rPr>
          <w:highlight w:val="lightGray"/>
        </w:rPr>
        <w:t xml:space="preserve"> </w:t>
      </w:r>
      <w:r w:rsidR="007D579F">
        <w:rPr>
          <w:spacing w:val="36"/>
          <w:highlight w:val="lightGray"/>
        </w:rPr>
        <w:t xml:space="preserve"> </w:t>
      </w:r>
      <w:r w:rsidR="007D579F">
        <w:rPr>
          <w:spacing w:val="-1"/>
          <w:highlight w:val="lightGray"/>
        </w:rPr>
        <w:t>Ben</w:t>
      </w:r>
      <w:r w:rsidR="007D579F">
        <w:rPr>
          <w:spacing w:val="-2"/>
          <w:highlight w:val="lightGray"/>
        </w:rPr>
        <w:t>e</w:t>
      </w:r>
      <w:r w:rsidR="007D579F">
        <w:rPr>
          <w:spacing w:val="-1"/>
          <w:highlight w:val="lightGray"/>
        </w:rPr>
        <w:t>ficiari</w:t>
      </w:r>
      <w:r w:rsidR="007D579F">
        <w:rPr>
          <w:spacing w:val="-2"/>
          <w:highlight w:val="lightGray"/>
        </w:rPr>
        <w:t>e</w:t>
      </w:r>
      <w:r w:rsidR="007D579F">
        <w:rPr>
          <w:highlight w:val="lightGray"/>
        </w:rPr>
        <w:t xml:space="preserve">s </w:t>
      </w:r>
      <w:r w:rsidR="007D579F">
        <w:rPr>
          <w:highlight w:val="lightGray"/>
        </w:rPr>
        <w:tab/>
      </w:r>
    </w:p>
    <w:p w:rsidR="007D579F" w:rsidRDefault="007D579F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7D579F" w:rsidRDefault="00F2175B">
      <w:pPr>
        <w:kinsoku w:val="0"/>
        <w:overflowPunct w:val="0"/>
        <w:spacing w:line="275" w:lineRule="auto"/>
        <w:ind w:left="227" w:right="204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1043940</wp:posOffset>
                </wp:positionV>
                <wp:extent cx="118110" cy="117475"/>
                <wp:effectExtent l="0" t="0" r="0" b="0"/>
                <wp:wrapNone/>
                <wp:docPr id="4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09B64" id="Rectangle 60" o:spid="_x0000_s1026" style="position:absolute;margin-left:29.45pt;margin-top:82.2pt;width:9.3pt;height:9.2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1338580</wp:posOffset>
                </wp:positionV>
                <wp:extent cx="118110" cy="117475"/>
                <wp:effectExtent l="0" t="0" r="0" b="0"/>
                <wp:wrapNone/>
                <wp:docPr id="3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F2381" id="Rectangle 61" o:spid="_x0000_s1026" style="position:absolute;margin-left:29.45pt;margin-top:105.4pt;width:9.3pt;height:9.2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1338580</wp:posOffset>
                </wp:positionV>
                <wp:extent cx="118110" cy="117475"/>
                <wp:effectExtent l="0" t="0" r="0" b="0"/>
                <wp:wrapNone/>
                <wp:docPr id="3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35EE2" id="Rectangle 62" o:spid="_x0000_s1026" style="position:absolute;margin-left:304.85pt;margin-top:105.4pt;width:9.3pt;height:9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7D579F">
        <w:rPr>
          <w:rFonts w:ascii="Arial" w:hAnsi="Arial" w:cs="Arial"/>
          <w:b/>
          <w:bCs/>
          <w:sz w:val="20"/>
          <w:szCs w:val="20"/>
        </w:rPr>
        <w:t>Please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pro</w:t>
      </w:r>
      <w:r w:rsidR="007D579F">
        <w:rPr>
          <w:rFonts w:ascii="Arial" w:hAnsi="Arial" w:cs="Arial"/>
          <w:b/>
          <w:bCs/>
          <w:spacing w:val="-3"/>
          <w:sz w:val="20"/>
          <w:szCs w:val="20"/>
        </w:rPr>
        <w:t>v</w:t>
      </w:r>
      <w:r w:rsidR="007D579F">
        <w:rPr>
          <w:rFonts w:ascii="Arial" w:hAnsi="Arial" w:cs="Arial"/>
          <w:b/>
          <w:bCs/>
          <w:sz w:val="20"/>
          <w:szCs w:val="20"/>
        </w:rPr>
        <w:t>ide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inform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="007D579F">
        <w:rPr>
          <w:rFonts w:ascii="Arial" w:hAnsi="Arial" w:cs="Arial"/>
          <w:b/>
          <w:bCs/>
          <w:sz w:val="20"/>
          <w:szCs w:val="20"/>
        </w:rPr>
        <w:t>tion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on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the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cl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7D579F">
        <w:rPr>
          <w:rFonts w:ascii="Arial" w:hAnsi="Arial" w:cs="Arial"/>
          <w:b/>
          <w:bCs/>
          <w:sz w:val="20"/>
          <w:szCs w:val="20"/>
        </w:rPr>
        <w:t>ent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gro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="007D579F">
        <w:rPr>
          <w:rFonts w:ascii="Arial" w:hAnsi="Arial" w:cs="Arial"/>
          <w:b/>
          <w:bCs/>
          <w:sz w:val="20"/>
          <w:szCs w:val="20"/>
        </w:rPr>
        <w:t>ps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(thos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wh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ar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homeles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7D579F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an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th</w:t>
      </w:r>
      <w:r w:rsidR="007D579F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o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a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ris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>k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o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homelessn</w:t>
      </w:r>
      <w:r w:rsidR="007D579F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e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7D579F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s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 xml:space="preserve">) 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="007D579F">
        <w:rPr>
          <w:rFonts w:ascii="Arial" w:hAnsi="Arial" w:cs="Arial"/>
          <w:b/>
          <w:bCs/>
          <w:sz w:val="20"/>
          <w:szCs w:val="20"/>
        </w:rPr>
        <w:t>er</w:t>
      </w:r>
      <w:r w:rsidR="007D579F">
        <w:rPr>
          <w:rFonts w:ascii="Arial" w:hAnsi="Arial" w:cs="Arial"/>
          <w:b/>
          <w:bCs/>
          <w:spacing w:val="-3"/>
          <w:sz w:val="20"/>
          <w:szCs w:val="20"/>
        </w:rPr>
        <w:t>v</w:t>
      </w:r>
      <w:r w:rsidR="007D579F">
        <w:rPr>
          <w:rFonts w:ascii="Arial" w:hAnsi="Arial" w:cs="Arial"/>
          <w:b/>
          <w:bCs/>
          <w:sz w:val="20"/>
          <w:szCs w:val="20"/>
        </w:rPr>
        <w:t>ed as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part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="007D579F">
        <w:rPr>
          <w:rFonts w:ascii="Arial" w:hAnsi="Arial" w:cs="Arial"/>
          <w:b/>
          <w:bCs/>
          <w:sz w:val="20"/>
          <w:szCs w:val="20"/>
        </w:rPr>
        <w:t>f</w:t>
      </w:r>
      <w:r w:rsidR="007D579F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pacing w:val="-4"/>
          <w:sz w:val="20"/>
          <w:szCs w:val="20"/>
        </w:rPr>
        <w:t>y</w:t>
      </w:r>
      <w:r w:rsidR="007D579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="007D579F">
        <w:rPr>
          <w:rFonts w:ascii="Arial" w:hAnsi="Arial" w:cs="Arial"/>
          <w:b/>
          <w:bCs/>
          <w:sz w:val="20"/>
          <w:szCs w:val="20"/>
        </w:rPr>
        <w:t>ur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project.</w:t>
      </w:r>
      <w:r w:rsidR="007D579F"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Please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ch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="007D579F">
        <w:rPr>
          <w:rFonts w:ascii="Arial" w:hAnsi="Arial" w:cs="Arial"/>
          <w:b/>
          <w:bCs/>
          <w:sz w:val="20"/>
          <w:szCs w:val="20"/>
        </w:rPr>
        <w:t>ck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all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that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apply</w:t>
      </w:r>
    </w:p>
    <w:p w:rsidR="007D579F" w:rsidRDefault="007D579F">
      <w:pPr>
        <w:kinsoku w:val="0"/>
        <w:overflowPunct w:val="0"/>
        <w:spacing w:before="3" w:line="120" w:lineRule="exact"/>
        <w:rPr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9"/>
        <w:gridCol w:w="1919"/>
        <w:gridCol w:w="1800"/>
        <w:gridCol w:w="3960"/>
      </w:tblGrid>
      <w:tr w:rsidR="007D579F" w:rsidRPr="007D579F">
        <w:trPr>
          <w:trHeight w:hRule="exact" w:val="499"/>
        </w:trPr>
        <w:tc>
          <w:tcPr>
            <w:tcW w:w="1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9"/>
              <w:jc w:val="center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SPECIA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N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EDS</w:t>
            </w:r>
          </w:p>
        </w:tc>
      </w:tr>
      <w:tr w:rsidR="007D579F" w:rsidRPr="007D579F">
        <w:trPr>
          <w:trHeight w:hRule="exact" w:val="934"/>
        </w:trPr>
        <w:tc>
          <w:tcPr>
            <w:tcW w:w="112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443"/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Genera</w:t>
            </w:r>
            <w:r w:rsidRPr="007D579F">
              <w:rPr>
                <w:rFonts w:ascii="Arial" w:hAnsi="Arial" w:cs="Arial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po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ulation</w:t>
            </w:r>
          </w:p>
        </w:tc>
      </w:tr>
      <w:tr w:rsidR="007D579F" w:rsidRPr="007D579F">
        <w:trPr>
          <w:trHeight w:hRule="exact" w:val="2791"/>
        </w:trPr>
        <w:tc>
          <w:tcPr>
            <w:tcW w:w="5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7" w:lineRule="exact"/>
              <w:ind w:left="443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Peopl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wit</w:t>
            </w:r>
            <w:r w:rsidRPr="007D579F">
              <w:rPr>
                <w:rFonts w:ascii="Arial" w:hAnsi="Arial" w:cs="Arial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add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ctio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484" w:lineRule="auto"/>
              <w:ind w:left="443" w:right="1683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z w:val="20"/>
                <w:szCs w:val="20"/>
              </w:rPr>
              <w:t>People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with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phys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cal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bilities People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with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develop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sz w:val="20"/>
                <w:szCs w:val="20"/>
              </w:rPr>
              <w:t>en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al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dis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bilities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Peopl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wit</w:t>
            </w:r>
            <w:r w:rsidRPr="007D579F">
              <w:rPr>
                <w:rFonts w:ascii="Arial" w:hAnsi="Arial" w:cs="Arial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menta</w:t>
            </w:r>
            <w:r w:rsidRPr="007D579F">
              <w:rPr>
                <w:rFonts w:ascii="Arial" w:hAnsi="Arial" w:cs="Arial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healt</w:t>
            </w:r>
            <w:r w:rsidRPr="007D579F">
              <w:rPr>
                <w:rFonts w:ascii="Arial" w:hAnsi="Arial" w:cs="Arial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iss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es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6"/>
              <w:ind w:left="443"/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Peopl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wit</w:t>
            </w:r>
            <w:r w:rsidRPr="007D579F">
              <w:rPr>
                <w:rFonts w:ascii="Arial" w:hAnsi="Arial" w:cs="Arial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HIV/AID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and/o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oth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infectio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7" w:lineRule="exact"/>
              <w:ind w:left="443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Lone-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ren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families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484" w:lineRule="auto"/>
              <w:ind w:left="443" w:right="3558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Two-paren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families Pregnan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women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6" w:line="484" w:lineRule="auto"/>
              <w:ind w:left="443" w:right="2570"/>
            </w:pPr>
            <w:r w:rsidRPr="007D579F">
              <w:rPr>
                <w:rFonts w:ascii="Arial" w:hAnsi="Arial" w:cs="Arial"/>
                <w:sz w:val="20"/>
                <w:szCs w:val="20"/>
              </w:rPr>
              <w:t>Victims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of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domest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viol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nce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Peopl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wh</w:t>
            </w:r>
            <w:r w:rsidRPr="007D579F">
              <w:rPr>
                <w:rFonts w:ascii="Arial" w:hAnsi="Arial" w:cs="Arial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identif</w:t>
            </w:r>
            <w:r w:rsidRPr="007D579F">
              <w:rPr>
                <w:rFonts w:ascii="Arial" w:hAnsi="Arial" w:cs="Arial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BTQ</w:t>
            </w:r>
          </w:p>
        </w:tc>
      </w:tr>
      <w:tr w:rsidR="007D579F" w:rsidRPr="007D579F">
        <w:trPr>
          <w:trHeight w:hRule="exact" w:val="475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9" w:lineRule="exact"/>
              <w:ind w:left="4"/>
              <w:jc w:val="center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9" w:lineRule="exact"/>
              <w:ind w:right="1"/>
              <w:jc w:val="center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GEND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9" w:lineRule="exact"/>
              <w:ind w:left="560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POPULATION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INT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REST</w:t>
            </w:r>
          </w:p>
        </w:tc>
      </w:tr>
      <w:tr w:rsidR="007D579F" w:rsidRPr="007D579F">
        <w:trPr>
          <w:trHeight w:hRule="exact" w:val="2797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484" w:lineRule="auto"/>
              <w:ind w:left="443" w:right="1441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Genera</w:t>
            </w:r>
            <w:r w:rsidRPr="007D579F">
              <w:rPr>
                <w:rFonts w:ascii="Arial" w:hAnsi="Arial" w:cs="Arial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po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ulation </w:t>
            </w:r>
            <w:r w:rsidRPr="007D579F">
              <w:rPr>
                <w:rFonts w:ascii="Arial" w:hAnsi="Arial" w:cs="Arial"/>
                <w:sz w:val="20"/>
                <w:szCs w:val="20"/>
              </w:rPr>
              <w:t>Childr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(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7D579F">
              <w:rPr>
                <w:rFonts w:ascii="Arial" w:hAnsi="Arial" w:cs="Arial"/>
                <w:sz w:val="20"/>
                <w:szCs w:val="20"/>
              </w:rPr>
              <w:t>-14)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6"/>
              <w:ind w:left="443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Yout</w:t>
            </w:r>
            <w:r w:rsidRPr="007D579F">
              <w:rPr>
                <w:rFonts w:ascii="Arial" w:hAnsi="Arial" w:cs="Arial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(15-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3</w:t>
            </w:r>
            <w:r w:rsidRPr="007D579F">
              <w:rPr>
                <w:rFonts w:ascii="Arial" w:hAnsi="Arial" w:cs="Arial"/>
                <w:sz w:val="20"/>
                <w:szCs w:val="20"/>
              </w:rPr>
              <w:t>0)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443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Adult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(31-64)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443"/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Senior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(6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5</w:t>
            </w:r>
            <w:r w:rsidRPr="007D579F">
              <w:rPr>
                <w:rFonts w:ascii="Arial" w:hAnsi="Arial" w:cs="Arial"/>
                <w:sz w:val="20"/>
                <w:szCs w:val="20"/>
              </w:rPr>
              <w:t>+)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484" w:lineRule="auto"/>
              <w:ind w:left="439" w:right="1572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Genera</w:t>
            </w:r>
            <w:r w:rsidRPr="007D579F">
              <w:rPr>
                <w:rFonts w:ascii="Arial" w:hAnsi="Arial" w:cs="Arial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po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ulation Male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6" w:line="484" w:lineRule="auto"/>
              <w:ind w:left="439" w:right="2128"/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Female </w:t>
            </w:r>
            <w:r w:rsidRPr="007D579F">
              <w:rPr>
                <w:rFonts w:ascii="Arial" w:hAnsi="Arial" w:cs="Arial"/>
                <w:sz w:val="20"/>
                <w:szCs w:val="20"/>
              </w:rPr>
              <w:t>Transge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065E45" w:rsidRPr="007D579F" w:rsidRDefault="00065E45" w:rsidP="00065E45">
            <w:pPr>
              <w:pStyle w:val="TableParagraph"/>
              <w:kinsoku w:val="0"/>
              <w:overflowPunct w:val="0"/>
              <w:spacing w:line="484" w:lineRule="auto"/>
              <w:ind w:left="440" w:right="186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First Nation</w:t>
            </w:r>
          </w:p>
          <w:p w:rsidR="007D579F" w:rsidRPr="007D579F" w:rsidRDefault="007D579F" w:rsidP="00065E45">
            <w:pPr>
              <w:pStyle w:val="TableParagraph"/>
              <w:kinsoku w:val="0"/>
              <w:overflowPunct w:val="0"/>
              <w:spacing w:line="484" w:lineRule="auto"/>
              <w:ind w:left="440" w:right="1860"/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Immigrants Refuge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Veterans</w:t>
            </w:r>
          </w:p>
        </w:tc>
      </w:tr>
    </w:tbl>
    <w:p w:rsidR="007D579F" w:rsidRDefault="007D579F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F2175B">
      <w:pPr>
        <w:kinsoku w:val="0"/>
        <w:overflowPunct w:val="0"/>
        <w:spacing w:before="69"/>
        <w:ind w:left="227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-1111250</wp:posOffset>
                </wp:positionV>
                <wp:extent cx="118110" cy="118110"/>
                <wp:effectExtent l="0" t="0" r="0" b="0"/>
                <wp:wrapNone/>
                <wp:docPr id="3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45C7E" id="Rectangle 63" o:spid="_x0000_s1026" style="position:absolute;margin-left:29.45pt;margin-top:-87.5pt;width:9.3pt;height:9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-816610</wp:posOffset>
                </wp:positionV>
                <wp:extent cx="118110" cy="118110"/>
                <wp:effectExtent l="0" t="0" r="0" b="0"/>
                <wp:wrapNone/>
                <wp:docPr id="3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37481" id="Rectangle 64" o:spid="_x0000_s1026" style="position:absolute;margin-left:29.45pt;margin-top:-64.3pt;width:9.3pt;height:9.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/6ZgIAAOU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-521335</wp:posOffset>
                </wp:positionV>
                <wp:extent cx="118110" cy="118110"/>
                <wp:effectExtent l="0" t="0" r="0" b="0"/>
                <wp:wrapNone/>
                <wp:docPr id="3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CA8ED" id="Rectangle 65" o:spid="_x0000_s1026" style="position:absolute;margin-left:29.45pt;margin-top:-41.05pt;width:9.3pt;height:9.3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W+ZgIAAOUEAAAOAAAAZHJzL2Uyb0RvYy54bWysVFGP2jAMfp+0/xDlHdpyhY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2652395</wp:posOffset>
                </wp:positionH>
                <wp:positionV relativeFrom="paragraph">
                  <wp:posOffset>-1111250</wp:posOffset>
                </wp:positionV>
                <wp:extent cx="118110" cy="118110"/>
                <wp:effectExtent l="0" t="0" r="0" b="0"/>
                <wp:wrapNone/>
                <wp:docPr id="3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5B66D" id="Rectangle 66" o:spid="_x0000_s1026" style="position:absolute;margin-left:208.85pt;margin-top:-87.5pt;width:9.3pt;height:9.3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jwZgIAAOU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2652395</wp:posOffset>
                </wp:positionH>
                <wp:positionV relativeFrom="paragraph">
                  <wp:posOffset>-816610</wp:posOffset>
                </wp:positionV>
                <wp:extent cx="118110" cy="118110"/>
                <wp:effectExtent l="0" t="0" r="0" b="0"/>
                <wp:wrapNone/>
                <wp:docPr id="3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7F9C5" id="Rectangle 67" o:spid="_x0000_s1026" style="position:absolute;margin-left:208.85pt;margin-top:-64.3pt;width:9.3pt;height:9.3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5014595</wp:posOffset>
                </wp:positionH>
                <wp:positionV relativeFrom="paragraph">
                  <wp:posOffset>-1111250</wp:posOffset>
                </wp:positionV>
                <wp:extent cx="118110" cy="118110"/>
                <wp:effectExtent l="0" t="0" r="0" b="0"/>
                <wp:wrapNone/>
                <wp:docPr id="3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2DB05" id="Rectangle 68" o:spid="_x0000_s1026" style="position:absolute;margin-left:394.85pt;margin-top:-87.5pt;width:9.3pt;height:9.3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ysaZgIAAOU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5014595</wp:posOffset>
                </wp:positionH>
                <wp:positionV relativeFrom="paragraph">
                  <wp:posOffset>-816610</wp:posOffset>
                </wp:positionV>
                <wp:extent cx="118110" cy="118110"/>
                <wp:effectExtent l="0" t="0" r="0" b="0"/>
                <wp:wrapNone/>
                <wp:docPr id="3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D6F72" id="Rectangle 69" o:spid="_x0000_s1026" style="position:absolute;margin-left:394.85pt;margin-top:-64.3pt;width:9.3pt;height:9.3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7D579F">
        <w:rPr>
          <w:rFonts w:ascii="Arial" w:hAnsi="Arial" w:cs="Arial"/>
          <w:b/>
          <w:bCs/>
          <w:sz w:val="19"/>
          <w:szCs w:val="19"/>
          <w:u w:val="thick"/>
        </w:rPr>
        <w:t>SECTION</w:t>
      </w:r>
      <w:r w:rsidR="007D579F">
        <w:rPr>
          <w:rFonts w:ascii="Arial" w:hAnsi="Arial" w:cs="Arial"/>
          <w:b/>
          <w:bCs/>
          <w:spacing w:val="-9"/>
          <w:sz w:val="19"/>
          <w:szCs w:val="19"/>
          <w:u w:val="thick"/>
        </w:rPr>
        <w:t xml:space="preserve"> </w:t>
      </w:r>
      <w:r w:rsidR="007D579F">
        <w:rPr>
          <w:rFonts w:ascii="Arial" w:hAnsi="Arial" w:cs="Arial"/>
          <w:b/>
          <w:bCs/>
          <w:spacing w:val="-1"/>
          <w:u w:val="thick"/>
        </w:rPr>
        <w:t>3</w:t>
      </w:r>
      <w:r w:rsidR="007D579F">
        <w:rPr>
          <w:rFonts w:ascii="Arial" w:hAnsi="Arial" w:cs="Arial"/>
          <w:b/>
          <w:bCs/>
        </w:rPr>
        <w:t>:</w:t>
      </w:r>
    </w:p>
    <w:p w:rsidR="007D579F" w:rsidRDefault="007D579F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7D579F" w:rsidRDefault="007D579F">
      <w:pPr>
        <w:pStyle w:val="Heading1"/>
        <w:tabs>
          <w:tab w:val="left" w:pos="11365"/>
        </w:tabs>
        <w:kinsoku w:val="0"/>
        <w:overflowPunct w:val="0"/>
        <w:spacing w:before="0"/>
        <w:rPr>
          <w:b w:val="0"/>
          <w:bCs w:val="0"/>
        </w:rPr>
      </w:pPr>
      <w:r>
        <w:rPr>
          <w:spacing w:val="-26"/>
          <w:highlight w:val="lightGray"/>
        </w:rPr>
        <w:t xml:space="preserve"> </w:t>
      </w:r>
      <w:r>
        <w:rPr>
          <w:spacing w:val="-1"/>
          <w:highlight w:val="lightGray"/>
        </w:rPr>
        <w:t>Project Fun</w:t>
      </w:r>
      <w:r>
        <w:rPr>
          <w:spacing w:val="-2"/>
          <w:highlight w:val="lightGray"/>
        </w:rPr>
        <w:t>d</w:t>
      </w:r>
      <w:r>
        <w:rPr>
          <w:spacing w:val="-1"/>
          <w:highlight w:val="lightGray"/>
        </w:rPr>
        <w:t>ing Details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7D579F" w:rsidRDefault="007D579F">
      <w:pPr>
        <w:tabs>
          <w:tab w:val="left" w:pos="7427"/>
          <w:tab w:val="left" w:pos="9319"/>
        </w:tabs>
        <w:kinsoku w:val="0"/>
        <w:overflowPunct w:val="0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CO</w:t>
      </w:r>
      <w:r>
        <w:rPr>
          <w:rFonts w:ascii="Arial" w:hAnsi="Arial" w:cs="Arial"/>
          <w:spacing w:val="1"/>
          <w:sz w:val="16"/>
          <w:szCs w:val="16"/>
        </w:rPr>
        <w:t>N</w:t>
      </w:r>
      <w:r>
        <w:rPr>
          <w:rFonts w:ascii="Arial" w:hAnsi="Arial" w:cs="Arial"/>
          <w:spacing w:val="-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RIB</w:t>
      </w:r>
      <w:r>
        <w:rPr>
          <w:rFonts w:ascii="Arial" w:hAnsi="Arial" w:cs="Arial"/>
          <w:spacing w:val="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TION REQUE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TED F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OM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 w:rsidR="00365AF9">
        <w:rPr>
          <w:rFonts w:ascii="Arial" w:hAnsi="Arial" w:cs="Arial"/>
          <w:spacing w:val="1"/>
          <w:sz w:val="16"/>
          <w:szCs w:val="16"/>
        </w:rPr>
        <w:t>CYFN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7D579F" w:rsidRDefault="007D579F">
      <w:pPr>
        <w:tabs>
          <w:tab w:val="left" w:pos="7427"/>
          <w:tab w:val="left" w:pos="9319"/>
        </w:tabs>
        <w:kinsoku w:val="0"/>
        <w:overflowPunct w:val="0"/>
        <w:spacing w:before="74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OTH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SOUR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ES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OF 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N</w:t>
      </w:r>
      <w:r>
        <w:rPr>
          <w:rFonts w:ascii="Arial" w:hAnsi="Arial" w:cs="Arial"/>
          <w:spacing w:val="-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BUTION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7D579F" w:rsidRDefault="007D579F">
      <w:pPr>
        <w:tabs>
          <w:tab w:val="left" w:pos="7427"/>
          <w:tab w:val="left" w:pos="9319"/>
        </w:tabs>
        <w:kinsoku w:val="0"/>
        <w:overflowPunct w:val="0"/>
        <w:spacing w:before="74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TA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</w:t>
      </w:r>
      <w:r>
        <w:rPr>
          <w:rFonts w:ascii="Arial" w:hAnsi="Arial" w:cs="Arial"/>
          <w:spacing w:val="1"/>
          <w:sz w:val="16"/>
          <w:szCs w:val="16"/>
        </w:rPr>
        <w:t>R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 xml:space="preserve"> AMO</w:t>
      </w:r>
      <w:r>
        <w:rPr>
          <w:rFonts w:ascii="Arial" w:hAnsi="Arial" w:cs="Arial"/>
          <w:spacing w:val="1"/>
          <w:sz w:val="16"/>
          <w:szCs w:val="16"/>
        </w:rPr>
        <w:t>U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D579F" w:rsidRDefault="007D579F" w:rsidP="00065E45">
      <w:pPr>
        <w:tabs>
          <w:tab w:val="left" w:pos="7427"/>
          <w:tab w:val="left" w:pos="9319"/>
        </w:tabs>
        <w:kinsoku w:val="0"/>
        <w:overflowPunct w:val="0"/>
        <w:spacing w:before="74"/>
        <w:rPr>
          <w:rFonts w:ascii="Arial" w:hAnsi="Arial" w:cs="Arial"/>
          <w:sz w:val="20"/>
          <w:szCs w:val="20"/>
        </w:rPr>
        <w:sectPr w:rsidR="007D579F">
          <w:pgSz w:w="12240" w:h="20160"/>
          <w:pgMar w:top="1120" w:right="400" w:bottom="640" w:left="340" w:header="476" w:footer="458" w:gutter="0"/>
          <w:cols w:space="720"/>
          <w:noEndnote/>
        </w:sect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pStyle w:val="Heading1"/>
        <w:kinsoku w:val="0"/>
        <w:overflowPunct w:val="0"/>
        <w:spacing w:line="275" w:lineRule="auto"/>
        <w:ind w:left="147" w:right="715"/>
        <w:rPr>
          <w:b w:val="0"/>
          <w:bCs w:val="0"/>
        </w:rPr>
      </w:pPr>
      <w:r>
        <w:t>IMPOR</w:t>
      </w:r>
      <w:r>
        <w:rPr>
          <w:spacing w:val="-2"/>
        </w:rPr>
        <w:t>T</w:t>
      </w:r>
      <w:r>
        <w:t>AN</w:t>
      </w:r>
      <w:r>
        <w:rPr>
          <w:spacing w:val="-2"/>
        </w:rPr>
        <w:t>T</w:t>
      </w:r>
      <w:r>
        <w:t>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HPS</w:t>
      </w:r>
      <w:r>
        <w:rPr>
          <w:spacing w:val="-1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Neg</w:t>
      </w:r>
      <w:r>
        <w:rPr>
          <w:spacing w:val="-2"/>
        </w:rPr>
        <w:t>o</w:t>
      </w:r>
      <w:r>
        <w:t>t</w:t>
      </w:r>
      <w:r>
        <w:rPr>
          <w:spacing w:val="-2"/>
        </w:rPr>
        <w:t>i</w:t>
      </w:r>
      <w:r>
        <w:t>ation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t>template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ov</w:t>
      </w:r>
      <w:r>
        <w:t>ided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subm</w:t>
      </w:r>
      <w:r>
        <w:rPr>
          <w:spacing w:val="-2"/>
        </w:rPr>
        <w:t>i</w:t>
      </w:r>
      <w:r>
        <w:t>tt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applicatio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form.</w:t>
      </w:r>
    </w:p>
    <w:p w:rsidR="007D579F" w:rsidRDefault="007D579F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ind w:left="147"/>
        <w:rPr>
          <w:rFonts w:ascii="Arial" w:hAnsi="Arial" w:cs="Arial"/>
        </w:rPr>
      </w:pPr>
      <w:r>
        <w:rPr>
          <w:rFonts w:ascii="Arial" w:hAnsi="Arial" w:cs="Arial"/>
          <w:b/>
          <w:bCs/>
          <w:sz w:val="19"/>
          <w:szCs w:val="19"/>
          <w:u w:val="thick"/>
        </w:rPr>
        <w:t>SECTION</w:t>
      </w:r>
      <w:r>
        <w:rPr>
          <w:rFonts w:ascii="Arial" w:hAnsi="Arial" w:cs="Arial"/>
          <w:b/>
          <w:bCs/>
          <w:spacing w:val="-9"/>
          <w:sz w:val="19"/>
          <w:szCs w:val="19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4</w:t>
      </w:r>
      <w:r>
        <w:rPr>
          <w:rFonts w:ascii="Arial" w:hAnsi="Arial" w:cs="Arial"/>
          <w:b/>
          <w:bCs/>
        </w:rPr>
        <w:t>:</w:t>
      </w:r>
    </w:p>
    <w:p w:rsidR="007D579F" w:rsidRDefault="007D579F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7D579F" w:rsidRDefault="007D579F">
      <w:pPr>
        <w:pStyle w:val="Heading1"/>
        <w:tabs>
          <w:tab w:val="left" w:pos="11285"/>
        </w:tabs>
        <w:kinsoku w:val="0"/>
        <w:overflowPunct w:val="0"/>
        <w:spacing w:before="0"/>
        <w:ind w:left="117"/>
        <w:rPr>
          <w:b w:val="0"/>
          <w:bCs w:val="0"/>
        </w:rPr>
      </w:pPr>
      <w:r>
        <w:rPr>
          <w:spacing w:val="-26"/>
          <w:highlight w:val="lightGray"/>
        </w:rPr>
        <w:t xml:space="preserve"> </w:t>
      </w:r>
      <w:r>
        <w:rPr>
          <w:spacing w:val="-1"/>
          <w:highlight w:val="lightGray"/>
        </w:rPr>
        <w:t>Submitting</w:t>
      </w:r>
      <w:r>
        <w:rPr>
          <w:highlight w:val="lightGray"/>
        </w:rPr>
        <w:t xml:space="preserve"> </w:t>
      </w:r>
      <w:r>
        <w:rPr>
          <w:spacing w:val="-3"/>
          <w:highlight w:val="lightGray"/>
        </w:rPr>
        <w:t>y</w:t>
      </w:r>
      <w:r>
        <w:rPr>
          <w:spacing w:val="-1"/>
          <w:highlight w:val="lightGray"/>
        </w:rPr>
        <w:t>our Funding</w:t>
      </w:r>
      <w:r>
        <w:rPr>
          <w:spacing w:val="-2"/>
          <w:highlight w:val="lightGray"/>
        </w:rPr>
        <w:t xml:space="preserve"> </w:t>
      </w:r>
      <w:r>
        <w:rPr>
          <w:spacing w:val="-1"/>
          <w:highlight w:val="lightGray"/>
        </w:rPr>
        <w:t>Applic</w:t>
      </w:r>
      <w:r>
        <w:rPr>
          <w:spacing w:val="-2"/>
          <w:highlight w:val="lightGray"/>
        </w:rPr>
        <w:t>a</w:t>
      </w:r>
      <w:r>
        <w:rPr>
          <w:highlight w:val="lightGray"/>
        </w:rPr>
        <w:t>t</w:t>
      </w:r>
      <w:r>
        <w:rPr>
          <w:spacing w:val="-1"/>
          <w:highlight w:val="lightGray"/>
        </w:rPr>
        <w:t>ion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7D579F" w:rsidRDefault="007D579F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7D579F" w:rsidRDefault="007D579F">
      <w:pPr>
        <w:numPr>
          <w:ilvl w:val="0"/>
          <w:numId w:val="2"/>
        </w:numPr>
        <w:tabs>
          <w:tab w:val="left" w:pos="414"/>
        </w:tabs>
        <w:kinsoku w:val="0"/>
        <w:overflowPunct w:val="0"/>
        <w:ind w:left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Checklist</w:t>
      </w:r>
    </w:p>
    <w:p w:rsidR="007D579F" w:rsidRDefault="007D579F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7D579F" w:rsidRDefault="007D579F">
      <w:pPr>
        <w:pStyle w:val="BodyText"/>
        <w:kinsoku w:val="0"/>
        <w:overflowPunct w:val="0"/>
        <w:spacing w:before="0"/>
      </w:pPr>
      <w:r>
        <w:t>In</w:t>
      </w:r>
      <w:r>
        <w:rPr>
          <w:spacing w:val="-1"/>
        </w:rPr>
        <w:t xml:space="preserve"> </w:t>
      </w:r>
      <w:r>
        <w:t>ord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p</w:t>
      </w:r>
      <w:r>
        <w:t>plicati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t>s</w:t>
      </w:r>
      <w:r>
        <w:rPr>
          <w:spacing w:val="-2"/>
        </w:rPr>
        <w:t>i</w:t>
      </w:r>
      <w:r>
        <w:t>der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</w:t>
      </w:r>
      <w:r>
        <w:rPr>
          <w:spacing w:val="-2"/>
        </w:rPr>
        <w:t>n</w:t>
      </w:r>
      <w:r>
        <w:t>ding,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incl</w:t>
      </w:r>
      <w:r>
        <w:rPr>
          <w:spacing w:val="-2"/>
        </w:rPr>
        <w:t>u</w:t>
      </w:r>
      <w:r>
        <w:t>de:</w:t>
      </w:r>
    </w:p>
    <w:p w:rsidR="007D579F" w:rsidRDefault="007D579F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7D579F" w:rsidRDefault="00F2175B">
      <w:pPr>
        <w:pStyle w:val="BodyText"/>
        <w:kinsoku w:val="0"/>
        <w:overflowPunct w:val="0"/>
        <w:ind w:left="5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61595</wp:posOffset>
                </wp:positionV>
                <wp:extent cx="118110" cy="117475"/>
                <wp:effectExtent l="0" t="0" r="0" b="0"/>
                <wp:wrapNone/>
                <wp:docPr id="3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8867A" id="Rectangle 70" o:spid="_x0000_s1026" style="position:absolute;margin-left:29.45pt;margin-top:4.85pt;width:9.3pt;height:9.2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7D579F">
        <w:rPr>
          <w:spacing w:val="-1"/>
        </w:rPr>
        <w:t>Applicati</w:t>
      </w:r>
      <w:r w:rsidR="007D579F">
        <w:rPr>
          <w:spacing w:val="-2"/>
        </w:rPr>
        <w:t>o</w:t>
      </w:r>
      <w:r w:rsidR="007D579F">
        <w:t>n</w:t>
      </w:r>
      <w:r w:rsidR="007D579F">
        <w:rPr>
          <w:spacing w:val="-1"/>
        </w:rPr>
        <w:t xml:space="preserve"> </w:t>
      </w:r>
      <w:r w:rsidR="007D579F">
        <w:rPr>
          <w:spacing w:val="-2"/>
        </w:rPr>
        <w:t>F</w:t>
      </w:r>
      <w:r w:rsidR="007D579F">
        <w:t>o</w:t>
      </w:r>
      <w:r w:rsidR="007D579F">
        <w:rPr>
          <w:spacing w:val="-1"/>
        </w:rPr>
        <w:t>r</w:t>
      </w:r>
      <w:r w:rsidR="007D579F">
        <w:t>m</w:t>
      </w:r>
      <w:r w:rsidR="007D579F">
        <w:rPr>
          <w:spacing w:val="-1"/>
        </w:rPr>
        <w:t xml:space="preserve"> complet</w:t>
      </w:r>
      <w:r w:rsidR="007D579F">
        <w:rPr>
          <w:spacing w:val="-2"/>
        </w:rPr>
        <w:t>e</w:t>
      </w:r>
      <w:r w:rsidR="007D579F">
        <w:t>d</w:t>
      </w:r>
      <w:r w:rsidR="007D579F">
        <w:rPr>
          <w:spacing w:val="-1"/>
        </w:rPr>
        <w:t xml:space="preserve"> an</w:t>
      </w:r>
      <w:r w:rsidR="007D579F">
        <w:t>d</w:t>
      </w:r>
      <w:r w:rsidR="007D579F">
        <w:rPr>
          <w:spacing w:val="-1"/>
        </w:rPr>
        <w:t xml:space="preserve"> s</w:t>
      </w:r>
      <w:r w:rsidR="007D579F">
        <w:rPr>
          <w:spacing w:val="-2"/>
        </w:rPr>
        <w:t>i</w:t>
      </w:r>
      <w:r w:rsidR="007D579F">
        <w:rPr>
          <w:spacing w:val="-1"/>
        </w:rPr>
        <w:t>gn</w:t>
      </w:r>
      <w:r w:rsidR="007D579F">
        <w:rPr>
          <w:spacing w:val="-2"/>
        </w:rPr>
        <w:t>e</w:t>
      </w:r>
      <w:r w:rsidR="007D579F">
        <w:t>d</w:t>
      </w:r>
      <w:r w:rsidR="007D579F">
        <w:rPr>
          <w:spacing w:val="-1"/>
        </w:rPr>
        <w:t xml:space="preserve"> b</w:t>
      </w:r>
      <w:r w:rsidR="007D579F">
        <w:t>y</w:t>
      </w:r>
      <w:r w:rsidR="007D579F">
        <w:rPr>
          <w:spacing w:val="-1"/>
        </w:rPr>
        <w:t xml:space="preserve"> </w:t>
      </w:r>
      <w:r w:rsidR="007D579F">
        <w:t>a</w:t>
      </w:r>
      <w:r w:rsidR="007D579F">
        <w:rPr>
          <w:spacing w:val="-1"/>
        </w:rPr>
        <w:t xml:space="preserve"> Lega</w:t>
      </w:r>
      <w:r w:rsidR="007D579F">
        <w:t>l</w:t>
      </w:r>
      <w:r w:rsidR="007D579F">
        <w:rPr>
          <w:spacing w:val="-1"/>
        </w:rPr>
        <w:t xml:space="preserve"> off</w:t>
      </w:r>
      <w:r w:rsidR="007D579F">
        <w:rPr>
          <w:spacing w:val="1"/>
        </w:rPr>
        <w:t>i</w:t>
      </w:r>
      <w:r w:rsidR="007D579F">
        <w:t>cial</w:t>
      </w:r>
      <w:r w:rsidR="007D579F">
        <w:rPr>
          <w:spacing w:val="-1"/>
        </w:rPr>
        <w:t xml:space="preserve"> </w:t>
      </w:r>
      <w:r w:rsidR="007D579F">
        <w:t>r</w:t>
      </w:r>
      <w:r w:rsidR="007D579F">
        <w:rPr>
          <w:spacing w:val="-2"/>
        </w:rPr>
        <w:t>e</w:t>
      </w:r>
      <w:r w:rsidR="007D579F">
        <w:t>prese</w:t>
      </w:r>
      <w:r w:rsidR="007D579F">
        <w:rPr>
          <w:spacing w:val="-2"/>
        </w:rPr>
        <w:t>n</w:t>
      </w:r>
      <w:r w:rsidR="007D579F">
        <w:t>tative(s)</w:t>
      </w:r>
      <w:r w:rsidR="007D579F">
        <w:rPr>
          <w:spacing w:val="-1"/>
        </w:rPr>
        <w:t xml:space="preserve"> </w:t>
      </w:r>
      <w:r w:rsidR="007D579F">
        <w:rPr>
          <w:spacing w:val="-2"/>
        </w:rPr>
        <w:t>a</w:t>
      </w:r>
      <w:r w:rsidR="007D579F">
        <w:t>pp</w:t>
      </w:r>
      <w:r w:rsidR="007D579F">
        <w:rPr>
          <w:spacing w:val="-2"/>
        </w:rPr>
        <w:t>o</w:t>
      </w:r>
      <w:r w:rsidR="007D579F">
        <w:t>inted</w:t>
      </w:r>
      <w:r w:rsidR="007D579F">
        <w:rPr>
          <w:spacing w:val="-1"/>
        </w:rPr>
        <w:t xml:space="preserve"> </w:t>
      </w:r>
      <w:r w:rsidR="007D579F">
        <w:t>by</w:t>
      </w:r>
      <w:r w:rsidR="007D579F">
        <w:rPr>
          <w:spacing w:val="-1"/>
        </w:rPr>
        <w:t xml:space="preserve"> </w:t>
      </w:r>
      <w:r w:rsidR="007D579F">
        <w:t>the</w:t>
      </w:r>
      <w:r w:rsidR="007D579F">
        <w:rPr>
          <w:spacing w:val="-1"/>
        </w:rPr>
        <w:t xml:space="preserve"> </w:t>
      </w:r>
      <w:r w:rsidR="007D579F">
        <w:t>organ</w:t>
      </w:r>
      <w:r w:rsidR="007D579F">
        <w:rPr>
          <w:spacing w:val="-2"/>
        </w:rPr>
        <w:t>i</w:t>
      </w:r>
      <w:r w:rsidR="007D579F">
        <w:t>zati</w:t>
      </w:r>
      <w:r w:rsidR="007D579F">
        <w:rPr>
          <w:spacing w:val="-2"/>
        </w:rPr>
        <w:t>o</w:t>
      </w:r>
      <w:r w:rsidR="007D579F">
        <w:t>n</w:t>
      </w:r>
    </w:p>
    <w:p w:rsidR="007D579F" w:rsidRDefault="007D579F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7D579F" w:rsidRDefault="00F2175B">
      <w:pPr>
        <w:pStyle w:val="BodyText"/>
        <w:kinsoku w:val="0"/>
        <w:overflowPunct w:val="0"/>
        <w:ind w:left="5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61595</wp:posOffset>
                </wp:positionV>
                <wp:extent cx="118110" cy="117475"/>
                <wp:effectExtent l="0" t="0" r="0" b="0"/>
                <wp:wrapNone/>
                <wp:docPr id="2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6CAD0" id="Rectangle 71" o:spid="_x0000_s1026" style="position:absolute;margin-left:29.45pt;margin-top:4.85pt;width:9.3pt;height:9.2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7D579F">
        <w:rPr>
          <w:spacing w:val="-1"/>
        </w:rPr>
        <w:t>Prop</w:t>
      </w:r>
      <w:r w:rsidR="007D579F">
        <w:rPr>
          <w:spacing w:val="-2"/>
        </w:rPr>
        <w:t>o</w:t>
      </w:r>
      <w:r w:rsidR="007D579F">
        <w:rPr>
          <w:spacing w:val="-1"/>
        </w:rPr>
        <w:t>sa</w:t>
      </w:r>
      <w:r w:rsidR="007D579F">
        <w:t>l</w:t>
      </w:r>
      <w:r w:rsidR="007D579F">
        <w:rPr>
          <w:spacing w:val="-1"/>
        </w:rPr>
        <w:t xml:space="preserve"> (no</w:t>
      </w:r>
      <w:r w:rsidR="007D579F">
        <w:t>t</w:t>
      </w:r>
      <w:r w:rsidR="007D579F">
        <w:rPr>
          <w:spacing w:val="-3"/>
        </w:rPr>
        <w:t xml:space="preserve"> </w:t>
      </w:r>
      <w:r w:rsidR="007D579F">
        <w:rPr>
          <w:spacing w:val="-1"/>
        </w:rPr>
        <w:t>mandat</w:t>
      </w:r>
      <w:r w:rsidR="007D579F">
        <w:rPr>
          <w:spacing w:val="-2"/>
        </w:rPr>
        <w:t>o</w:t>
      </w:r>
      <w:r w:rsidR="007D579F">
        <w:t>r</w:t>
      </w:r>
      <w:r w:rsidR="007D579F">
        <w:rPr>
          <w:spacing w:val="-1"/>
        </w:rPr>
        <w:t>y</w:t>
      </w:r>
      <w:r w:rsidR="007D579F">
        <w:t>,</w:t>
      </w:r>
      <w:r w:rsidR="007D579F">
        <w:rPr>
          <w:spacing w:val="-1"/>
        </w:rPr>
        <w:t xml:space="preserve"> bu</w:t>
      </w:r>
      <w:r w:rsidR="007D579F">
        <w:t>t</w:t>
      </w:r>
      <w:r w:rsidR="007D579F">
        <w:rPr>
          <w:spacing w:val="-1"/>
        </w:rPr>
        <w:t xml:space="preserve"> ca</w:t>
      </w:r>
      <w:r w:rsidR="007D579F">
        <w:t>n</w:t>
      </w:r>
      <w:r w:rsidR="007D579F">
        <w:rPr>
          <w:spacing w:val="-1"/>
        </w:rPr>
        <w:t xml:space="preserve"> b</w:t>
      </w:r>
      <w:r w:rsidR="007D579F">
        <w:t xml:space="preserve">e </w:t>
      </w:r>
      <w:r w:rsidR="007D579F">
        <w:rPr>
          <w:spacing w:val="-2"/>
        </w:rPr>
        <w:t>u</w:t>
      </w:r>
      <w:r w:rsidR="007D579F">
        <w:t>s</w:t>
      </w:r>
      <w:r w:rsidR="007D579F">
        <w:rPr>
          <w:spacing w:val="-2"/>
        </w:rPr>
        <w:t>e</w:t>
      </w:r>
      <w:r w:rsidR="007D579F">
        <w:t>d</w:t>
      </w:r>
      <w:r w:rsidR="007D579F">
        <w:rPr>
          <w:spacing w:val="-1"/>
        </w:rPr>
        <w:t xml:space="preserve"> t</w:t>
      </w:r>
      <w:r w:rsidR="007D579F">
        <w:t>o</w:t>
      </w:r>
      <w:r w:rsidR="007D579F">
        <w:rPr>
          <w:spacing w:val="-1"/>
        </w:rPr>
        <w:t xml:space="preserve"> enha</w:t>
      </w:r>
      <w:r w:rsidR="007D579F">
        <w:rPr>
          <w:spacing w:val="-2"/>
        </w:rPr>
        <w:t>n</w:t>
      </w:r>
      <w:r w:rsidR="007D579F">
        <w:rPr>
          <w:spacing w:val="-1"/>
        </w:rPr>
        <w:t>c</w:t>
      </w:r>
      <w:r w:rsidR="007D579F">
        <w:t>e</w:t>
      </w:r>
      <w:r w:rsidR="007D579F">
        <w:rPr>
          <w:spacing w:val="-2"/>
        </w:rPr>
        <w:t xml:space="preserve"> </w:t>
      </w:r>
      <w:r w:rsidR="007D579F">
        <w:rPr>
          <w:spacing w:val="-1"/>
        </w:rPr>
        <w:t>you</w:t>
      </w:r>
      <w:r w:rsidR="007D579F">
        <w:t>r</w:t>
      </w:r>
      <w:r w:rsidR="007D579F">
        <w:rPr>
          <w:spacing w:val="-1"/>
        </w:rPr>
        <w:t xml:space="preserve"> appl</w:t>
      </w:r>
      <w:r w:rsidR="007D579F">
        <w:rPr>
          <w:spacing w:val="-2"/>
        </w:rPr>
        <w:t>i</w:t>
      </w:r>
      <w:r w:rsidR="007D579F">
        <w:t>c</w:t>
      </w:r>
      <w:r w:rsidR="007D579F">
        <w:rPr>
          <w:spacing w:val="-1"/>
        </w:rPr>
        <w:t>at</w:t>
      </w:r>
      <w:r w:rsidR="007D579F">
        <w:rPr>
          <w:spacing w:val="-2"/>
        </w:rPr>
        <w:t>i</w:t>
      </w:r>
      <w:r w:rsidR="007D579F">
        <w:rPr>
          <w:spacing w:val="-1"/>
        </w:rPr>
        <w:t>on)</w:t>
      </w:r>
    </w:p>
    <w:p w:rsidR="007D579F" w:rsidRDefault="007D579F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7D579F" w:rsidRDefault="00F2175B">
      <w:pPr>
        <w:pStyle w:val="BodyText"/>
        <w:kinsoku w:val="0"/>
        <w:overflowPunct w:val="0"/>
        <w:ind w:left="5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61595</wp:posOffset>
                </wp:positionV>
                <wp:extent cx="118110" cy="117475"/>
                <wp:effectExtent l="0" t="0" r="0" b="0"/>
                <wp:wrapNone/>
                <wp:docPr id="2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6DB3B" id="Rectangle 72" o:spid="_x0000_s1026" style="position:absolute;margin-left:29.45pt;margin-top:4.85pt;width:9.3pt;height:9.2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7D579F">
        <w:rPr>
          <w:spacing w:val="-1"/>
        </w:rPr>
        <w:t>Budge</w:t>
      </w:r>
      <w:r w:rsidR="007D579F">
        <w:t>t</w:t>
      </w:r>
      <w:r w:rsidR="007D579F">
        <w:rPr>
          <w:spacing w:val="-1"/>
        </w:rPr>
        <w:t xml:space="preserve"> N</w:t>
      </w:r>
      <w:r w:rsidR="007D579F">
        <w:rPr>
          <w:spacing w:val="-2"/>
        </w:rPr>
        <w:t>e</w:t>
      </w:r>
      <w:r w:rsidR="007D579F">
        <w:rPr>
          <w:spacing w:val="-1"/>
        </w:rPr>
        <w:t>go</w:t>
      </w:r>
      <w:r w:rsidR="007D579F">
        <w:rPr>
          <w:spacing w:val="-2"/>
        </w:rPr>
        <w:t>t</w:t>
      </w:r>
      <w:r w:rsidR="007D579F">
        <w:rPr>
          <w:spacing w:val="-1"/>
        </w:rPr>
        <w:t>iatio</w:t>
      </w:r>
      <w:r w:rsidR="007D579F">
        <w:t>n</w:t>
      </w:r>
      <w:r w:rsidR="007D579F">
        <w:rPr>
          <w:spacing w:val="-1"/>
        </w:rPr>
        <w:t xml:space="preserve"> Not</w:t>
      </w:r>
      <w:r w:rsidR="007D579F">
        <w:rPr>
          <w:spacing w:val="-2"/>
        </w:rPr>
        <w:t>e</w:t>
      </w:r>
      <w:r w:rsidR="007D579F">
        <w:t>s</w:t>
      </w:r>
    </w:p>
    <w:p w:rsidR="007D579F" w:rsidRDefault="007D579F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7D579F" w:rsidRDefault="00F2175B">
      <w:pPr>
        <w:pStyle w:val="BodyText"/>
        <w:kinsoku w:val="0"/>
        <w:overflowPunct w:val="0"/>
        <w:ind w:left="5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61595</wp:posOffset>
                </wp:positionV>
                <wp:extent cx="118110" cy="117475"/>
                <wp:effectExtent l="0" t="0" r="0" b="0"/>
                <wp:wrapNone/>
                <wp:docPr id="2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FB04F" id="Rectangle 73" o:spid="_x0000_s1026" style="position:absolute;margin-left:29.45pt;margin-top:4.85pt;width:9.3pt;height:9.2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7D579F">
        <w:t>Sustain</w:t>
      </w:r>
      <w:r w:rsidR="007D579F">
        <w:rPr>
          <w:spacing w:val="-2"/>
        </w:rPr>
        <w:t>a</w:t>
      </w:r>
      <w:r w:rsidR="007D579F">
        <w:t>bility</w:t>
      </w:r>
      <w:r w:rsidR="007D579F">
        <w:rPr>
          <w:spacing w:val="-1"/>
        </w:rPr>
        <w:t xml:space="preserve"> </w:t>
      </w:r>
      <w:r w:rsidR="007D579F">
        <w:t>Ch</w:t>
      </w:r>
      <w:r w:rsidR="007D579F">
        <w:rPr>
          <w:spacing w:val="-2"/>
        </w:rPr>
        <w:t>e</w:t>
      </w:r>
      <w:r w:rsidR="007D579F">
        <w:t>ckl</w:t>
      </w:r>
      <w:r w:rsidR="007D579F">
        <w:rPr>
          <w:spacing w:val="-2"/>
        </w:rPr>
        <w:t>i</w:t>
      </w:r>
      <w:r w:rsidR="007D579F">
        <w:t>st</w:t>
      </w:r>
      <w:r w:rsidR="007D579F">
        <w:rPr>
          <w:spacing w:val="-1"/>
        </w:rPr>
        <w:t xml:space="preserve"> </w:t>
      </w:r>
      <w:r w:rsidR="007D579F">
        <w:t>a</w:t>
      </w:r>
      <w:r w:rsidR="007D579F">
        <w:rPr>
          <w:spacing w:val="-2"/>
        </w:rPr>
        <w:t>n</w:t>
      </w:r>
      <w:r w:rsidR="007D579F">
        <w:t>d</w:t>
      </w:r>
      <w:r w:rsidR="007D579F">
        <w:rPr>
          <w:spacing w:val="-1"/>
        </w:rPr>
        <w:t xml:space="preserve"> </w:t>
      </w:r>
      <w:r w:rsidR="007D579F">
        <w:t>ann</w:t>
      </w:r>
      <w:r w:rsidR="007D579F">
        <w:rPr>
          <w:spacing w:val="-2"/>
        </w:rPr>
        <w:t>u</w:t>
      </w:r>
      <w:r w:rsidR="007D579F">
        <w:t>al</w:t>
      </w:r>
      <w:r w:rsidR="007D579F">
        <w:rPr>
          <w:spacing w:val="-1"/>
        </w:rPr>
        <w:t xml:space="preserve"> </w:t>
      </w:r>
      <w:r w:rsidR="007D579F">
        <w:t>fin</w:t>
      </w:r>
      <w:r w:rsidR="007D579F">
        <w:rPr>
          <w:spacing w:val="-2"/>
        </w:rPr>
        <w:t>a</w:t>
      </w:r>
      <w:r w:rsidR="007D579F">
        <w:t>ncial</w:t>
      </w:r>
      <w:r w:rsidR="007D579F">
        <w:rPr>
          <w:spacing w:val="-2"/>
        </w:rPr>
        <w:t xml:space="preserve"> </w:t>
      </w:r>
      <w:r w:rsidR="007D579F">
        <w:t>st</w:t>
      </w:r>
      <w:r w:rsidR="007D579F">
        <w:rPr>
          <w:spacing w:val="-1"/>
        </w:rPr>
        <w:t>atem</w:t>
      </w:r>
      <w:r w:rsidR="007D579F">
        <w:rPr>
          <w:spacing w:val="-2"/>
        </w:rPr>
        <w:t>e</w:t>
      </w:r>
      <w:r w:rsidR="007D579F">
        <w:t>n</w:t>
      </w:r>
      <w:r w:rsidR="007D579F">
        <w:rPr>
          <w:spacing w:val="-1"/>
        </w:rPr>
        <w:t>t</w:t>
      </w:r>
      <w:r w:rsidR="007D579F">
        <w:t>s</w:t>
      </w:r>
      <w:r w:rsidR="007D579F">
        <w:rPr>
          <w:spacing w:val="-1"/>
        </w:rPr>
        <w:t xml:space="preserve"> (fo</w:t>
      </w:r>
      <w:r w:rsidR="007D579F">
        <w:t>r</w:t>
      </w:r>
      <w:r w:rsidR="007D579F">
        <w:rPr>
          <w:spacing w:val="-2"/>
        </w:rPr>
        <w:t xml:space="preserve"> </w:t>
      </w:r>
      <w:r w:rsidR="007D579F">
        <w:rPr>
          <w:spacing w:val="-1"/>
        </w:rPr>
        <w:t>capit</w:t>
      </w:r>
      <w:r w:rsidR="007D579F">
        <w:rPr>
          <w:spacing w:val="-2"/>
        </w:rPr>
        <w:t>a</w:t>
      </w:r>
      <w:r w:rsidR="007D579F">
        <w:t>l</w:t>
      </w:r>
      <w:r w:rsidR="007D579F">
        <w:rPr>
          <w:spacing w:val="-1"/>
        </w:rPr>
        <w:t xml:space="preserve"> investmen</w:t>
      </w:r>
      <w:r w:rsidR="007D579F">
        <w:t>t</w:t>
      </w:r>
      <w:r w:rsidR="007D579F">
        <w:rPr>
          <w:spacing w:val="-1"/>
        </w:rPr>
        <w:t xml:space="preserve"> proj</w:t>
      </w:r>
      <w:r w:rsidR="007D579F">
        <w:rPr>
          <w:spacing w:val="-2"/>
        </w:rPr>
        <w:t>e</w:t>
      </w:r>
      <w:r w:rsidR="007D579F">
        <w:t>c</w:t>
      </w:r>
      <w:r w:rsidR="007D579F">
        <w:rPr>
          <w:spacing w:val="-1"/>
        </w:rPr>
        <w:t>ts)</w:t>
      </w:r>
    </w:p>
    <w:p w:rsidR="007D579F" w:rsidRDefault="007D579F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7D579F" w:rsidRDefault="00F2175B">
      <w:pPr>
        <w:pStyle w:val="BodyText"/>
        <w:kinsoku w:val="0"/>
        <w:overflowPunct w:val="0"/>
        <w:ind w:left="5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61595</wp:posOffset>
                </wp:positionV>
                <wp:extent cx="118110" cy="117475"/>
                <wp:effectExtent l="0" t="0" r="0" b="0"/>
                <wp:wrapNone/>
                <wp:docPr id="2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1A162" id="Rectangle 74" o:spid="_x0000_s1026" style="position:absolute;margin-left:29.45pt;margin-top:4.85pt;width:9.3pt;height:9.2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7D579F">
        <w:rPr>
          <w:spacing w:val="-1"/>
        </w:rPr>
        <w:t>Letter</w:t>
      </w:r>
      <w:r w:rsidR="007D579F">
        <w:t>s</w:t>
      </w:r>
      <w:r w:rsidR="007D579F">
        <w:rPr>
          <w:spacing w:val="-2"/>
        </w:rPr>
        <w:t xml:space="preserve"> </w:t>
      </w:r>
      <w:r w:rsidR="007D579F">
        <w:rPr>
          <w:spacing w:val="-1"/>
        </w:rPr>
        <w:t>o</w:t>
      </w:r>
      <w:r w:rsidR="007D579F">
        <w:t>f</w:t>
      </w:r>
      <w:r w:rsidR="007D579F">
        <w:rPr>
          <w:spacing w:val="-1"/>
        </w:rPr>
        <w:t xml:space="preserve"> su</w:t>
      </w:r>
      <w:r w:rsidR="007D579F">
        <w:rPr>
          <w:spacing w:val="-2"/>
        </w:rPr>
        <w:t>p</w:t>
      </w:r>
      <w:r w:rsidR="007D579F">
        <w:rPr>
          <w:spacing w:val="-1"/>
        </w:rPr>
        <w:t>por</w:t>
      </w:r>
      <w:r w:rsidR="007D579F">
        <w:t>t</w:t>
      </w:r>
      <w:r w:rsidR="007D579F">
        <w:rPr>
          <w:spacing w:val="-1"/>
        </w:rPr>
        <w:t xml:space="preserve"> fro</w:t>
      </w:r>
      <w:r w:rsidR="007D579F">
        <w:t>m</w:t>
      </w:r>
      <w:r w:rsidR="007D579F">
        <w:rPr>
          <w:spacing w:val="-1"/>
        </w:rPr>
        <w:t xml:space="preserve"> th</w:t>
      </w:r>
      <w:r w:rsidR="007D579F">
        <w:t>e</w:t>
      </w:r>
      <w:r w:rsidR="007D579F">
        <w:rPr>
          <w:spacing w:val="-2"/>
        </w:rPr>
        <w:t xml:space="preserve"> </w:t>
      </w:r>
      <w:r w:rsidR="007D579F">
        <w:rPr>
          <w:spacing w:val="-1"/>
        </w:rPr>
        <w:t>com</w:t>
      </w:r>
      <w:r w:rsidR="007D579F">
        <w:rPr>
          <w:spacing w:val="-2"/>
        </w:rPr>
        <w:t>m</w:t>
      </w:r>
      <w:r w:rsidR="007D579F">
        <w:rPr>
          <w:spacing w:val="-1"/>
        </w:rPr>
        <w:t>unity</w:t>
      </w:r>
    </w:p>
    <w:p w:rsidR="007D579F" w:rsidRDefault="007D579F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7D579F" w:rsidRDefault="00F2175B">
      <w:pPr>
        <w:pStyle w:val="BodyText"/>
        <w:kinsoku w:val="0"/>
        <w:overflowPunct w:val="0"/>
        <w:ind w:left="5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61595</wp:posOffset>
                </wp:positionV>
                <wp:extent cx="118110" cy="117475"/>
                <wp:effectExtent l="0" t="0" r="0" b="0"/>
                <wp:wrapNone/>
                <wp:docPr id="2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494F0" id="Rectangle 75" o:spid="_x0000_s1026" style="position:absolute;margin-left:29.45pt;margin-top:4.85pt;width:9.3pt;height:9.2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7D579F">
        <w:rPr>
          <w:spacing w:val="-1"/>
        </w:rPr>
        <w:t>Letter</w:t>
      </w:r>
      <w:r w:rsidR="007D579F">
        <w:t>s</w:t>
      </w:r>
      <w:r w:rsidR="007D579F">
        <w:rPr>
          <w:spacing w:val="-2"/>
        </w:rPr>
        <w:t xml:space="preserve"> </w:t>
      </w:r>
      <w:r w:rsidR="007D579F">
        <w:rPr>
          <w:spacing w:val="-1"/>
        </w:rPr>
        <w:t>o</w:t>
      </w:r>
      <w:r w:rsidR="007D579F">
        <w:t>f</w:t>
      </w:r>
      <w:r w:rsidR="007D579F">
        <w:rPr>
          <w:spacing w:val="-1"/>
        </w:rPr>
        <w:t xml:space="preserve"> c</w:t>
      </w:r>
      <w:r w:rsidR="007D579F">
        <w:rPr>
          <w:spacing w:val="-2"/>
        </w:rPr>
        <w:t>o</w:t>
      </w:r>
      <w:r w:rsidR="007D579F">
        <w:rPr>
          <w:spacing w:val="-1"/>
        </w:rPr>
        <w:t>mmitmen</w:t>
      </w:r>
      <w:r w:rsidR="007D579F">
        <w:t>t</w:t>
      </w:r>
      <w:r w:rsidR="007D579F">
        <w:rPr>
          <w:spacing w:val="-1"/>
        </w:rPr>
        <w:t xml:space="preserve"> fr</w:t>
      </w:r>
      <w:r w:rsidR="007D579F">
        <w:rPr>
          <w:spacing w:val="-2"/>
        </w:rPr>
        <w:t>o</w:t>
      </w:r>
      <w:r w:rsidR="007D579F">
        <w:t>m</w:t>
      </w:r>
      <w:r w:rsidR="007D579F">
        <w:rPr>
          <w:spacing w:val="-1"/>
        </w:rPr>
        <w:t xml:space="preserve"> othe</w:t>
      </w:r>
      <w:r w:rsidR="007D579F">
        <w:t>r</w:t>
      </w:r>
      <w:r w:rsidR="007D579F">
        <w:rPr>
          <w:spacing w:val="-1"/>
        </w:rPr>
        <w:t xml:space="preserve"> fund</w:t>
      </w:r>
      <w:r w:rsidR="007D579F">
        <w:rPr>
          <w:spacing w:val="-2"/>
        </w:rPr>
        <w:t>i</w:t>
      </w:r>
      <w:r w:rsidR="007D579F">
        <w:rPr>
          <w:spacing w:val="-1"/>
        </w:rPr>
        <w:t>n</w:t>
      </w:r>
      <w:r w:rsidR="007D579F">
        <w:t>g</w:t>
      </w:r>
      <w:r w:rsidR="007D579F">
        <w:rPr>
          <w:spacing w:val="-1"/>
        </w:rPr>
        <w:t xml:space="preserve"> part</w:t>
      </w:r>
      <w:r w:rsidR="007D579F">
        <w:rPr>
          <w:spacing w:val="-2"/>
        </w:rPr>
        <w:t>n</w:t>
      </w:r>
      <w:r w:rsidR="007D579F">
        <w:rPr>
          <w:spacing w:val="-1"/>
        </w:rPr>
        <w:t>er</w:t>
      </w:r>
      <w:r w:rsidR="007D579F">
        <w:t>s</w:t>
      </w:r>
      <w:r w:rsidR="007D579F">
        <w:rPr>
          <w:spacing w:val="-1"/>
        </w:rPr>
        <w:t xml:space="preserve"> (</w:t>
      </w:r>
      <w:r w:rsidR="007D579F">
        <w:rPr>
          <w:spacing w:val="-2"/>
        </w:rPr>
        <w:t>i</w:t>
      </w:r>
      <w:r w:rsidR="007D579F">
        <w:t>f</w:t>
      </w:r>
      <w:r w:rsidR="007D579F">
        <w:rPr>
          <w:spacing w:val="-1"/>
        </w:rPr>
        <w:t xml:space="preserve"> applic</w:t>
      </w:r>
      <w:r w:rsidR="007D579F">
        <w:rPr>
          <w:spacing w:val="-2"/>
        </w:rPr>
        <w:t>a</w:t>
      </w:r>
      <w:r w:rsidR="007D579F">
        <w:t>b</w:t>
      </w:r>
      <w:r w:rsidR="007D579F">
        <w:rPr>
          <w:spacing w:val="-1"/>
        </w:rPr>
        <w:t>le)</w:t>
      </w:r>
    </w:p>
    <w:p w:rsidR="007D579F" w:rsidRDefault="007D579F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7D579F" w:rsidRDefault="007D579F">
      <w:pPr>
        <w:pStyle w:val="Heading1"/>
        <w:numPr>
          <w:ilvl w:val="0"/>
          <w:numId w:val="2"/>
        </w:numPr>
        <w:tabs>
          <w:tab w:val="left" w:pos="414"/>
        </w:tabs>
        <w:kinsoku w:val="0"/>
        <w:overflowPunct w:val="0"/>
        <w:spacing w:before="0"/>
        <w:ind w:left="414"/>
        <w:rPr>
          <w:b w:val="0"/>
          <w:bCs w:val="0"/>
        </w:rPr>
      </w:pPr>
      <w:r>
        <w:t>Decla</w:t>
      </w:r>
      <w:r>
        <w:rPr>
          <w:spacing w:val="-2"/>
        </w:rPr>
        <w:t>r</w:t>
      </w:r>
      <w:r>
        <w:t>at</w:t>
      </w:r>
      <w:r>
        <w:rPr>
          <w:spacing w:val="-2"/>
        </w:rPr>
        <w:t>i</w:t>
      </w:r>
      <w:r>
        <w:t>on</w:t>
      </w:r>
    </w:p>
    <w:p w:rsidR="007D579F" w:rsidRDefault="007D579F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7D579F" w:rsidRDefault="007D579F">
      <w:pPr>
        <w:pStyle w:val="BodyText"/>
        <w:kinsoku w:val="0"/>
        <w:overflowPunct w:val="0"/>
        <w:spacing w:before="0"/>
      </w:pP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sig</w:t>
      </w:r>
      <w:r>
        <w:rPr>
          <w:spacing w:val="-2"/>
        </w:rPr>
        <w:t>n</w:t>
      </w:r>
      <w:r>
        <w:t>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>n</w:t>
      </w:r>
      <w:r>
        <w:t>y</w:t>
      </w:r>
      <w:r>
        <w:rPr>
          <w:spacing w:val="-1"/>
        </w:rPr>
        <w:t xml:space="preserve"> </w:t>
      </w:r>
      <w:r>
        <w:t>pers</w:t>
      </w:r>
      <w:r>
        <w:rPr>
          <w:spacing w:val="-2"/>
        </w:rPr>
        <w:t>o</w:t>
      </w:r>
      <w:r>
        <w:t>ns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</w:t>
      </w:r>
      <w:r>
        <w:t>requ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org</w:t>
      </w:r>
      <w:r>
        <w:rPr>
          <w:spacing w:val="-2"/>
        </w:rPr>
        <w:t>a</w:t>
      </w:r>
      <w:r>
        <w:rPr>
          <w:spacing w:val="-1"/>
        </w:rPr>
        <w:t>nizati</w:t>
      </w:r>
      <w:r>
        <w:rPr>
          <w:spacing w:val="-2"/>
        </w:rPr>
        <w:t>o</w:t>
      </w:r>
      <w:r>
        <w:t>n</w:t>
      </w:r>
      <w:r>
        <w:rPr>
          <w:spacing w:val="-1"/>
        </w:rPr>
        <w:t>’</w:t>
      </w:r>
      <w:r>
        <w:t>s</w:t>
      </w:r>
      <w:r>
        <w:rPr>
          <w:spacing w:val="-1"/>
        </w:rPr>
        <w:t xml:space="preserve"> statut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by-l</w:t>
      </w:r>
      <w:r>
        <w:rPr>
          <w:spacing w:val="-2"/>
        </w:rPr>
        <w:t>a</w:t>
      </w:r>
      <w:r>
        <w:t>w</w:t>
      </w:r>
      <w:r>
        <w:rPr>
          <w:spacing w:val="2"/>
        </w:rPr>
        <w:t>s</w:t>
      </w:r>
      <w:r>
        <w:rPr>
          <w:b/>
          <w:bCs/>
        </w:rPr>
        <w:t>.</w:t>
      </w:r>
    </w:p>
    <w:p w:rsidR="007D579F" w:rsidRDefault="007D579F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7D579F" w:rsidRDefault="007D579F">
      <w:pPr>
        <w:pStyle w:val="BodyText"/>
        <w:numPr>
          <w:ilvl w:val="0"/>
          <w:numId w:val="1"/>
        </w:numPr>
        <w:tabs>
          <w:tab w:val="left" w:pos="580"/>
        </w:tabs>
        <w:kinsoku w:val="0"/>
        <w:overflowPunct w:val="0"/>
        <w:spacing w:before="0" w:line="230" w:lineRule="exact"/>
        <w:ind w:left="579" w:right="1045" w:hanging="432"/>
      </w:pPr>
      <w:r>
        <w:t>I</w:t>
      </w:r>
      <w:r>
        <w:rPr>
          <w:spacing w:val="-1"/>
        </w:rPr>
        <w:t xml:space="preserve"> declar</w:t>
      </w:r>
      <w:r>
        <w:t>e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a</w:t>
      </w:r>
      <w:r>
        <w:t>m</w:t>
      </w:r>
      <w:r>
        <w:rPr>
          <w:spacing w:val="-1"/>
        </w:rPr>
        <w:t xml:space="preserve"> legall</w:t>
      </w:r>
      <w:r>
        <w:t>y</w:t>
      </w:r>
      <w:r>
        <w:rPr>
          <w:spacing w:val="-1"/>
        </w:rPr>
        <w:t xml:space="preserve"> author</w:t>
      </w:r>
      <w:r>
        <w:rPr>
          <w:spacing w:val="-2"/>
        </w:rPr>
        <w:t>i</w:t>
      </w:r>
      <w:r>
        <w:t>z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sig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sub</w:t>
      </w:r>
      <w:r>
        <w:rPr>
          <w:spacing w:val="-2"/>
        </w:rPr>
        <w:t>m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</w:t>
      </w:r>
      <w:r>
        <w:rPr>
          <w:spacing w:val="-2"/>
        </w:rPr>
        <w:t>a</w:t>
      </w:r>
      <w:r>
        <w:rPr>
          <w:spacing w:val="-1"/>
        </w:rPr>
        <w:t>t</w:t>
      </w:r>
      <w:r>
        <w:t>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>h</w:t>
      </w:r>
      <w:r>
        <w:t>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</w:t>
      </w:r>
      <w:r>
        <w:rPr>
          <w:spacing w:val="-2"/>
        </w:rPr>
        <w:t>i</w:t>
      </w:r>
      <w:r>
        <w:t>zation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amed</w:t>
      </w:r>
      <w:r>
        <w:rPr>
          <w:spacing w:val="-2"/>
        </w:rPr>
        <w:t xml:space="preserve"> </w:t>
      </w:r>
      <w:r>
        <w:t>in Section</w:t>
      </w:r>
      <w:r>
        <w:rPr>
          <w:spacing w:val="-1"/>
        </w:rPr>
        <w:t xml:space="preserve"> </w:t>
      </w:r>
      <w:r>
        <w:t>1.</w:t>
      </w:r>
    </w:p>
    <w:p w:rsidR="007D579F" w:rsidRDefault="007D579F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7D579F" w:rsidRDefault="007D579F">
      <w:pPr>
        <w:pStyle w:val="BodyText"/>
        <w:numPr>
          <w:ilvl w:val="0"/>
          <w:numId w:val="1"/>
        </w:numPr>
        <w:tabs>
          <w:tab w:val="left" w:pos="580"/>
        </w:tabs>
        <w:kinsoku w:val="0"/>
        <w:overflowPunct w:val="0"/>
        <w:spacing w:before="0"/>
        <w:ind w:left="579" w:right="334" w:hanging="432"/>
      </w:pPr>
      <w:r>
        <w:t>I</w:t>
      </w:r>
      <w:r>
        <w:rPr>
          <w:spacing w:val="-1"/>
        </w:rPr>
        <w:t xml:space="preserve"> declar</w:t>
      </w:r>
      <w:r>
        <w:t>e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informati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provid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t>p</w:t>
      </w:r>
      <w:r>
        <w:rPr>
          <w:spacing w:val="-2"/>
        </w:rPr>
        <w:t>o</w:t>
      </w:r>
      <w:r>
        <w:t>rting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o</w:t>
      </w:r>
      <w:r>
        <w:t>cu</w:t>
      </w:r>
      <w:r>
        <w:rPr>
          <w:spacing w:val="-2"/>
        </w:rPr>
        <w:t>me</w:t>
      </w:r>
      <w:r>
        <w:t>ntation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</w:t>
      </w:r>
      <w:r>
        <w:rPr>
          <w:spacing w:val="-2"/>
        </w:rPr>
        <w:t>e</w:t>
      </w:r>
      <w:r>
        <w:t>,</w:t>
      </w:r>
      <w:r>
        <w:rPr>
          <w:spacing w:val="-1"/>
        </w:rPr>
        <w:t xml:space="preserve"> </w:t>
      </w:r>
      <w:r>
        <w:t>acc</w:t>
      </w:r>
      <w:r>
        <w:rPr>
          <w:spacing w:val="-2"/>
        </w:rPr>
        <w:t>u</w:t>
      </w:r>
      <w:r>
        <w:t>rate,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comp</w:t>
      </w:r>
      <w:r>
        <w:rPr>
          <w:spacing w:val="-2"/>
        </w:rPr>
        <w:t>l</w:t>
      </w:r>
      <w:r>
        <w:t xml:space="preserve">ete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bes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m</w:t>
      </w:r>
      <w:r>
        <w:t>y</w:t>
      </w:r>
      <w:r>
        <w:rPr>
          <w:spacing w:val="-1"/>
        </w:rPr>
        <w:t xml:space="preserve"> know</w:t>
      </w:r>
      <w:r>
        <w:rPr>
          <w:spacing w:val="-2"/>
        </w:rPr>
        <w:t>l</w:t>
      </w:r>
      <w:r>
        <w:rPr>
          <w:spacing w:val="-1"/>
        </w:rPr>
        <w:t>ed</w:t>
      </w:r>
      <w:r>
        <w:rPr>
          <w:spacing w:val="-2"/>
        </w:rPr>
        <w:t>g</w:t>
      </w:r>
      <w:r>
        <w:rPr>
          <w:spacing w:val="-1"/>
        </w:rPr>
        <w:t>e.</w:t>
      </w:r>
    </w:p>
    <w:p w:rsidR="007D579F" w:rsidRDefault="007D579F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7D579F" w:rsidRDefault="007D579F">
      <w:pPr>
        <w:pStyle w:val="BodyText"/>
        <w:numPr>
          <w:ilvl w:val="0"/>
          <w:numId w:val="1"/>
        </w:numPr>
        <w:tabs>
          <w:tab w:val="left" w:pos="580"/>
        </w:tabs>
        <w:kinsoku w:val="0"/>
        <w:overflowPunct w:val="0"/>
        <w:spacing w:before="0"/>
        <w:ind w:left="579" w:right="715" w:hanging="432"/>
      </w:pPr>
      <w:r>
        <w:t>I</w:t>
      </w:r>
      <w:r>
        <w:rPr>
          <w:spacing w:val="-1"/>
        </w:rPr>
        <w:t xml:space="preserve"> understan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i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informatio</w:t>
      </w:r>
      <w:r>
        <w:t>n</w:t>
      </w:r>
      <w:r>
        <w:rPr>
          <w:spacing w:val="-1"/>
        </w:rPr>
        <w:t xml:space="preserve"> de</w:t>
      </w:r>
      <w:r>
        <w:t>scr</w:t>
      </w:r>
      <w:r>
        <w:rPr>
          <w:spacing w:val="-2"/>
        </w:rPr>
        <w:t>i</w:t>
      </w:r>
      <w:r>
        <w:t>bed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b</w:t>
      </w:r>
      <w:r>
        <w:t>ove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false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</w:t>
      </w:r>
      <w:r>
        <w:t>sl</w:t>
      </w:r>
      <w:r>
        <w:rPr>
          <w:spacing w:val="-2"/>
        </w:rPr>
        <w:t>e</w:t>
      </w:r>
      <w:r>
        <w:t>ading,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</w:t>
      </w:r>
      <w:r>
        <w:rPr>
          <w:spacing w:val="-2"/>
        </w:rPr>
        <w:t>i</w:t>
      </w:r>
      <w:r>
        <w:t>zati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</w:t>
      </w:r>
      <w:r>
        <w:rPr>
          <w:spacing w:val="-2"/>
        </w:rPr>
        <w:t>i</w:t>
      </w:r>
      <w:r>
        <w:t>red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repa</w:t>
      </w:r>
      <w:r>
        <w:t>y</w:t>
      </w:r>
      <w:r>
        <w:rPr>
          <w:spacing w:val="-1"/>
        </w:rPr>
        <w:t xml:space="preserve"> som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fundin</w:t>
      </w:r>
      <w:r>
        <w:t>g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rPr>
          <w:spacing w:val="-1"/>
        </w:rPr>
        <w:t>ceiv</w:t>
      </w:r>
      <w:r>
        <w:rPr>
          <w:spacing w:val="-2"/>
        </w:rPr>
        <w:t>ed</w:t>
      </w:r>
      <w:r>
        <w:t>.</w:t>
      </w:r>
    </w:p>
    <w:p w:rsidR="007D579F" w:rsidRDefault="007D579F">
      <w:pPr>
        <w:kinsoku w:val="0"/>
        <w:overflowPunct w:val="0"/>
        <w:spacing w:line="120" w:lineRule="exact"/>
        <w:rPr>
          <w:sz w:val="12"/>
          <w:szCs w:val="12"/>
        </w:rPr>
      </w:pPr>
    </w:p>
    <w:p w:rsidR="007D579F" w:rsidRDefault="007D579F">
      <w:pPr>
        <w:pStyle w:val="BodyText"/>
        <w:numPr>
          <w:ilvl w:val="0"/>
          <w:numId w:val="1"/>
        </w:numPr>
        <w:tabs>
          <w:tab w:val="left" w:pos="580"/>
        </w:tabs>
        <w:kinsoku w:val="0"/>
        <w:overflowPunct w:val="0"/>
        <w:spacing w:before="0" w:line="239" w:lineRule="auto"/>
        <w:ind w:left="579" w:right="601" w:hanging="432"/>
        <w:jc w:val="both"/>
        <w:rPr>
          <w:color w:val="000000"/>
        </w:rPr>
      </w:pPr>
      <w:r>
        <w:t>I</w:t>
      </w:r>
      <w:r>
        <w:rPr>
          <w:spacing w:val="-1"/>
        </w:rPr>
        <w:t xml:space="preserve"> declar</w:t>
      </w:r>
      <w:r>
        <w:t>e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Or</w:t>
      </w:r>
      <w:r>
        <w:rPr>
          <w:spacing w:val="-2"/>
        </w:rPr>
        <w:t>g</w:t>
      </w:r>
      <w:r>
        <w:rPr>
          <w:spacing w:val="-1"/>
        </w:rPr>
        <w:t>anizatio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1"/>
        </w:rPr>
        <w:t xml:space="preserve"> perso</w:t>
      </w:r>
      <w:r>
        <w:t>n</w:t>
      </w:r>
      <w:r>
        <w:rPr>
          <w:spacing w:val="-1"/>
        </w:rPr>
        <w:t xml:space="preserve"> l</w:t>
      </w:r>
      <w:r>
        <w:rPr>
          <w:spacing w:val="2"/>
        </w:rPr>
        <w:t>o</w:t>
      </w:r>
      <w:r>
        <w:rPr>
          <w:spacing w:val="-2"/>
        </w:rPr>
        <w:t>b</w:t>
      </w:r>
      <w:r>
        <w:t>byi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>h</w:t>
      </w:r>
      <w:r>
        <w:t>a</w:t>
      </w:r>
      <w:r>
        <w:rPr>
          <w:spacing w:val="-2"/>
        </w:rPr>
        <w:t>l</w:t>
      </w:r>
      <w:r>
        <w:t>f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compli</w:t>
      </w:r>
      <w:r>
        <w:rPr>
          <w:spacing w:val="-2"/>
        </w:rPr>
        <w:t>a</w:t>
      </w:r>
      <w:r>
        <w:t>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  <w:iCs/>
          <w:color w:val="0000FF"/>
          <w:spacing w:val="-1"/>
          <w:u w:val="single"/>
        </w:rPr>
        <w:t>Lob</w:t>
      </w:r>
      <w:r>
        <w:rPr>
          <w:i/>
          <w:iCs/>
          <w:color w:val="0000FF"/>
          <w:spacing w:val="-2"/>
          <w:u w:val="single"/>
        </w:rPr>
        <w:t>b</w:t>
      </w:r>
      <w:r>
        <w:rPr>
          <w:i/>
          <w:iCs/>
          <w:color w:val="0000FF"/>
          <w:spacing w:val="-1"/>
          <w:u w:val="single"/>
        </w:rPr>
        <w:t>yi</w:t>
      </w:r>
      <w:r>
        <w:rPr>
          <w:i/>
          <w:iCs/>
          <w:color w:val="0000FF"/>
          <w:spacing w:val="-2"/>
          <w:u w:val="single"/>
        </w:rPr>
        <w:t>n</w:t>
      </w:r>
      <w:r>
        <w:rPr>
          <w:i/>
          <w:iCs/>
          <w:color w:val="0000FF"/>
          <w:u w:val="single"/>
        </w:rPr>
        <w:t>g</w:t>
      </w:r>
      <w:r>
        <w:rPr>
          <w:i/>
          <w:iCs/>
          <w:color w:val="0000FF"/>
          <w:spacing w:val="-1"/>
          <w:u w:val="single"/>
        </w:rPr>
        <w:t xml:space="preserve"> Act, R.S.C.,</w:t>
      </w:r>
      <w:r>
        <w:rPr>
          <w:i/>
          <w:iCs/>
          <w:color w:val="0000FF"/>
          <w:spacing w:val="-1"/>
        </w:rPr>
        <w:t xml:space="preserve"> </w:t>
      </w:r>
      <w:r>
        <w:rPr>
          <w:i/>
          <w:iCs/>
          <w:color w:val="0000FF"/>
          <w:spacing w:val="-1"/>
          <w:u w:val="single"/>
        </w:rPr>
        <w:t>1985, c. 44</w:t>
      </w:r>
      <w:r>
        <w:rPr>
          <w:i/>
          <w:iCs/>
          <w:color w:val="0000FF"/>
          <w:spacing w:val="-2"/>
          <w:u w:val="single"/>
        </w:rPr>
        <w:t xml:space="preserve"> </w:t>
      </w:r>
      <w:r>
        <w:rPr>
          <w:i/>
          <w:iCs/>
          <w:color w:val="0000FF"/>
          <w:spacing w:val="-1"/>
          <w:u w:val="single"/>
        </w:rPr>
        <w:t>(</w:t>
      </w:r>
      <w:r>
        <w:rPr>
          <w:i/>
          <w:iCs/>
          <w:color w:val="0000FF"/>
          <w:spacing w:val="-2"/>
          <w:u w:val="single"/>
        </w:rPr>
        <w:t>4</w:t>
      </w:r>
      <w:r>
        <w:rPr>
          <w:i/>
          <w:iCs/>
          <w:color w:val="0000FF"/>
          <w:spacing w:val="-1"/>
          <w:u w:val="single"/>
        </w:rPr>
        <w:t>th Supp.</w:t>
      </w:r>
      <w:r>
        <w:rPr>
          <w:i/>
          <w:iCs/>
          <w:color w:val="0000FF"/>
          <w:u w:val="single"/>
        </w:rPr>
        <w:t>)</w:t>
      </w:r>
      <w:r>
        <w:rPr>
          <w:i/>
          <w:iCs/>
          <w:color w:val="0000FF"/>
          <w:spacing w:val="1"/>
          <w:u w:val="single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m</w:t>
      </w:r>
      <w:r>
        <w:rPr>
          <w:color w:val="000000"/>
        </w:rPr>
        <w:t>iss</w:t>
      </w:r>
      <w:r>
        <w:rPr>
          <w:color w:val="000000"/>
          <w:spacing w:val="-2"/>
        </w:rPr>
        <w:t>i</w:t>
      </w:r>
      <w:r>
        <w:rPr>
          <w:color w:val="000000"/>
        </w:rPr>
        <w:t>o</w:t>
      </w:r>
      <w:r>
        <w:rPr>
          <w:color w:val="000000"/>
          <w:spacing w:val="-2"/>
        </w:rPr>
        <w:t>n</w:t>
      </w:r>
      <w:r>
        <w:rPr>
          <w:color w:val="000000"/>
        </w:rPr>
        <w:t>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conting</w:t>
      </w:r>
      <w:r>
        <w:rPr>
          <w:color w:val="000000"/>
          <w:spacing w:val="-2"/>
        </w:rPr>
        <w:t>e</w:t>
      </w:r>
      <w:r>
        <w:rPr>
          <w:color w:val="000000"/>
        </w:rPr>
        <w:t>ncy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2"/>
        </w:rPr>
        <w:t>e</w:t>
      </w:r>
      <w:r>
        <w:rPr>
          <w:color w:val="000000"/>
        </w:rPr>
        <w:t>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 xml:space="preserve">r </w:t>
      </w:r>
      <w:r>
        <w:rPr>
          <w:color w:val="000000"/>
          <w:spacing w:val="-1"/>
        </w:rPr>
        <w:t>wi</w:t>
      </w:r>
      <w:r>
        <w:rPr>
          <w:color w:val="000000"/>
          <w:spacing w:val="-2"/>
        </w:rPr>
        <w:t>l</w:t>
      </w:r>
      <w:r>
        <w:rPr>
          <w:color w:val="000000"/>
        </w:rPr>
        <w:t>l</w:t>
      </w:r>
      <w:r>
        <w:rPr>
          <w:color w:val="000000"/>
          <w:spacing w:val="-1"/>
        </w:rPr>
        <w:t xml:space="preserve"> b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pai</w:t>
      </w:r>
      <w:r>
        <w:rPr>
          <w:color w:val="000000"/>
        </w:rPr>
        <w:t>d</w:t>
      </w:r>
      <w:r>
        <w:rPr>
          <w:color w:val="000000"/>
          <w:spacing w:val="-1"/>
        </w:rPr>
        <w:t xml:space="preserve"> dir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ctl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indirectl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t</w:t>
      </w:r>
      <w:r>
        <w:rPr>
          <w:color w:val="000000"/>
        </w:rPr>
        <w:t>o</w:t>
      </w:r>
      <w:r>
        <w:rPr>
          <w:color w:val="000000"/>
          <w:spacing w:val="-1"/>
        </w:rPr>
        <w:t xml:space="preserve"> any </w:t>
      </w:r>
      <w:r>
        <w:rPr>
          <w:color w:val="000000"/>
        </w:rPr>
        <w:t>person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2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2"/>
        </w:rPr>
        <w:t>e</w:t>
      </w:r>
      <w:r>
        <w:rPr>
          <w:color w:val="000000"/>
        </w:rPr>
        <w:t>gotiating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sec</w:t>
      </w:r>
      <w:r>
        <w:rPr>
          <w:color w:val="000000"/>
          <w:spacing w:val="-2"/>
        </w:rPr>
        <w:t>u</w:t>
      </w:r>
      <w:r>
        <w:rPr>
          <w:color w:val="000000"/>
        </w:rPr>
        <w:t>ring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2"/>
        </w:rPr>
        <w:t>i</w:t>
      </w:r>
      <w:r>
        <w:rPr>
          <w:color w:val="000000"/>
        </w:rPr>
        <w:t>s requ</w:t>
      </w:r>
      <w:r>
        <w:rPr>
          <w:color w:val="000000"/>
          <w:spacing w:val="-2"/>
        </w:rPr>
        <w:t>e</w:t>
      </w:r>
      <w:r>
        <w:rPr>
          <w:color w:val="000000"/>
        </w:rPr>
        <w:t>st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fu</w:t>
      </w:r>
      <w:r>
        <w:rPr>
          <w:color w:val="000000"/>
          <w:spacing w:val="-2"/>
        </w:rPr>
        <w:t>n</w:t>
      </w:r>
      <w:r>
        <w:rPr>
          <w:color w:val="000000"/>
        </w:rPr>
        <w:t>ding.</w:t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15" w:line="240" w:lineRule="exact"/>
      </w:pPr>
    </w:p>
    <w:p w:rsidR="007D579F" w:rsidRDefault="00F2175B">
      <w:pPr>
        <w:pStyle w:val="BodyText"/>
        <w:tabs>
          <w:tab w:val="left" w:pos="3185"/>
          <w:tab w:val="left" w:pos="6223"/>
          <w:tab w:val="left" w:pos="9683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-118110</wp:posOffset>
                </wp:positionV>
                <wp:extent cx="1731010" cy="0"/>
                <wp:effectExtent l="0" t="0" r="0" b="0"/>
                <wp:wrapNone/>
                <wp:docPr id="24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010" cy="0"/>
                        </a:xfrm>
                        <a:custGeom>
                          <a:avLst/>
                          <a:gdLst>
                            <a:gd name="T0" fmla="*/ 0 w 2726"/>
                            <a:gd name="T1" fmla="*/ 0 h 20"/>
                            <a:gd name="T2" fmla="*/ 2726 w 2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26" h="20">
                              <a:moveTo>
                                <a:pt x="0" y="0"/>
                              </a:moveTo>
                              <a:lnTo>
                                <a:pt x="2726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E3DE4" id="Freeform 76" o:spid="_x0000_s1026" style="position:absolute;margin-left:28.35pt;margin-top:-9.3pt;width:136.3pt;height:0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" o:allowincell="f" path="m,l2726,e" filled="f" strokecolor="silver" strokeweight=".76pt">
                <v:path arrowok="t" o:connecttype="custom" o:connectlocs="0,0;17310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2289810</wp:posOffset>
                </wp:positionH>
                <wp:positionV relativeFrom="paragraph">
                  <wp:posOffset>-118110</wp:posOffset>
                </wp:positionV>
                <wp:extent cx="1731010" cy="0"/>
                <wp:effectExtent l="0" t="0" r="0" b="0"/>
                <wp:wrapNone/>
                <wp:docPr id="23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010" cy="0"/>
                        </a:xfrm>
                        <a:custGeom>
                          <a:avLst/>
                          <a:gdLst>
                            <a:gd name="T0" fmla="*/ 0 w 2726"/>
                            <a:gd name="T1" fmla="*/ 0 h 20"/>
                            <a:gd name="T2" fmla="*/ 2726 w 2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26" h="20">
                              <a:moveTo>
                                <a:pt x="0" y="0"/>
                              </a:moveTo>
                              <a:lnTo>
                                <a:pt x="2726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EDEA8" id="Freeform 77" o:spid="_x0000_s1026" style="position:absolute;margin-left:180.3pt;margin-top:-9.3pt;width:136.3pt;height:0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" o:allowincell="f" path="m,l2726,e" filled="f" strokecolor="silver" strokeweight=".76pt">
                <v:path arrowok="t" o:connecttype="custom" o:connectlocs="0,0;17310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4219575</wp:posOffset>
                </wp:positionH>
                <wp:positionV relativeFrom="paragraph">
                  <wp:posOffset>-118110</wp:posOffset>
                </wp:positionV>
                <wp:extent cx="1990725" cy="0"/>
                <wp:effectExtent l="0" t="0" r="0" b="0"/>
                <wp:wrapNone/>
                <wp:docPr id="22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0"/>
                        </a:xfrm>
                        <a:custGeom>
                          <a:avLst/>
                          <a:gdLst>
                            <a:gd name="T0" fmla="*/ 0 w 3136"/>
                            <a:gd name="T1" fmla="*/ 0 h 20"/>
                            <a:gd name="T2" fmla="*/ 3136 w 31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6" h="20">
                              <a:moveTo>
                                <a:pt x="0" y="0"/>
                              </a:moveTo>
                              <a:lnTo>
                                <a:pt x="3136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2896E" id="Freeform 78" o:spid="_x0000_s1026" style="position:absolute;margin-left:332.25pt;margin-top:-9.3pt;width:156.75pt;height:0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" o:allowincell="f" path="m,l3136,e" filled="f" strokecolor="silver" strokeweight=".76pt">
                <v:path arrowok="t" o:connecttype="custom" o:connectlocs="0,0;199072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6416675</wp:posOffset>
                </wp:positionH>
                <wp:positionV relativeFrom="paragraph">
                  <wp:posOffset>-118110</wp:posOffset>
                </wp:positionV>
                <wp:extent cx="1069340" cy="0"/>
                <wp:effectExtent l="0" t="0" r="0" b="0"/>
                <wp:wrapNone/>
                <wp:docPr id="2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340" cy="0"/>
                        </a:xfrm>
                        <a:custGeom>
                          <a:avLst/>
                          <a:gdLst>
                            <a:gd name="T0" fmla="*/ 0 w 1685"/>
                            <a:gd name="T1" fmla="*/ 0 h 20"/>
                            <a:gd name="T2" fmla="*/ 1685 w 16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5" h="20">
                              <a:moveTo>
                                <a:pt x="0" y="0"/>
                              </a:moveTo>
                              <a:lnTo>
                                <a:pt x="1685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F0F1D" id="Freeform 79" o:spid="_x0000_s1026" style="position:absolute;margin-left:505.25pt;margin-top:-9.3pt;width:84.2pt;height:0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" o:allowincell="f" path="m,l1685,e" filled="f" strokecolor="silver" strokeweight=".76pt">
                <v:path arrowok="t" o:connecttype="custom" o:connectlocs="0,0;1069340,0" o:connectangles="0,0"/>
                <w10:wrap anchorx="page"/>
              </v:shape>
            </w:pict>
          </mc:Fallback>
        </mc:AlternateContent>
      </w:r>
      <w:r w:rsidR="007D579F">
        <w:rPr>
          <w:spacing w:val="-1"/>
        </w:rPr>
        <w:t>Signator</w:t>
      </w:r>
      <w:r w:rsidR="007D579F">
        <w:t>y</w:t>
      </w:r>
      <w:r w:rsidR="007D579F">
        <w:rPr>
          <w:spacing w:val="-1"/>
        </w:rPr>
        <w:t xml:space="preserve"> N</w:t>
      </w:r>
      <w:r w:rsidR="007D579F">
        <w:rPr>
          <w:spacing w:val="-2"/>
        </w:rPr>
        <w:t>a</w:t>
      </w:r>
      <w:r w:rsidR="007D579F">
        <w:rPr>
          <w:spacing w:val="-1"/>
        </w:rPr>
        <w:t>m</w:t>
      </w:r>
      <w:r w:rsidR="007D579F">
        <w:t>e</w:t>
      </w:r>
      <w:r w:rsidR="007D579F">
        <w:rPr>
          <w:spacing w:val="-1"/>
        </w:rPr>
        <w:t xml:space="preserve"> (pl</w:t>
      </w:r>
      <w:r w:rsidR="007D579F">
        <w:rPr>
          <w:spacing w:val="-2"/>
        </w:rPr>
        <w:t>e</w:t>
      </w:r>
      <w:r w:rsidR="007D579F">
        <w:rPr>
          <w:spacing w:val="-1"/>
        </w:rPr>
        <w:t>as</w:t>
      </w:r>
      <w:r w:rsidR="007D579F">
        <w:t>e</w:t>
      </w:r>
      <w:r w:rsidR="007D579F">
        <w:rPr>
          <w:spacing w:val="-1"/>
        </w:rPr>
        <w:t xml:space="preserve"> print</w:t>
      </w:r>
      <w:r w:rsidR="007D579F">
        <w:t>)</w:t>
      </w:r>
      <w:r w:rsidR="007D579F">
        <w:tab/>
      </w:r>
      <w:r w:rsidR="007D579F">
        <w:rPr>
          <w:spacing w:val="-1"/>
        </w:rPr>
        <w:t>Titl</w:t>
      </w:r>
      <w:r w:rsidR="007D579F">
        <w:t>e</w:t>
      </w:r>
      <w:r w:rsidR="007D579F">
        <w:rPr>
          <w:spacing w:val="-1"/>
        </w:rPr>
        <w:t xml:space="preserve"> (ple</w:t>
      </w:r>
      <w:r w:rsidR="007D579F">
        <w:rPr>
          <w:spacing w:val="-2"/>
        </w:rPr>
        <w:t>a</w:t>
      </w:r>
      <w:r w:rsidR="007D579F">
        <w:t>se</w:t>
      </w:r>
      <w:r w:rsidR="007D579F">
        <w:rPr>
          <w:spacing w:val="-2"/>
        </w:rPr>
        <w:t xml:space="preserve"> </w:t>
      </w:r>
      <w:r w:rsidR="007D579F">
        <w:rPr>
          <w:spacing w:val="-1"/>
        </w:rPr>
        <w:t>print</w:t>
      </w:r>
      <w:r w:rsidR="007D579F">
        <w:t>)</w:t>
      </w:r>
      <w:r w:rsidR="007D579F">
        <w:tab/>
      </w:r>
      <w:r w:rsidR="007D579F">
        <w:rPr>
          <w:spacing w:val="-1"/>
        </w:rPr>
        <w:t>Signatur</w:t>
      </w:r>
      <w:r w:rsidR="007D579F">
        <w:t>e</w:t>
      </w:r>
      <w:r w:rsidR="007D579F">
        <w:tab/>
      </w:r>
      <w:r w:rsidR="007D579F">
        <w:rPr>
          <w:spacing w:val="-1"/>
        </w:rPr>
        <w:t>Dat</w:t>
      </w:r>
      <w:r w:rsidR="007D579F">
        <w:t>e</w:t>
      </w:r>
      <w:r w:rsidR="007D579F">
        <w:rPr>
          <w:spacing w:val="-7"/>
        </w:rPr>
        <w:t xml:space="preserve"> </w:t>
      </w:r>
      <w:r w:rsidR="007D579F">
        <w:rPr>
          <w:spacing w:val="-4"/>
        </w:rPr>
        <w:t>(</w:t>
      </w:r>
      <w:proofErr w:type="spellStart"/>
      <w:r w:rsidR="007D579F">
        <w:rPr>
          <w:spacing w:val="-7"/>
        </w:rPr>
        <w:t>yyyy</w:t>
      </w:r>
      <w:proofErr w:type="spellEnd"/>
      <w:r w:rsidR="007D579F">
        <w:rPr>
          <w:spacing w:val="-6"/>
        </w:rPr>
        <w:t>-</w:t>
      </w:r>
      <w:r w:rsidR="007D579F">
        <w:rPr>
          <w:spacing w:val="-7"/>
        </w:rPr>
        <w:t>mm</w:t>
      </w:r>
      <w:r w:rsidR="007D579F">
        <w:rPr>
          <w:spacing w:val="-6"/>
        </w:rPr>
        <w:t>-</w:t>
      </w:r>
      <w:proofErr w:type="spellStart"/>
      <w:r w:rsidR="007D579F">
        <w:rPr>
          <w:spacing w:val="-6"/>
        </w:rPr>
        <w:t>d</w:t>
      </w:r>
      <w:r w:rsidR="007D579F">
        <w:rPr>
          <w:spacing w:val="-7"/>
        </w:rPr>
        <w:t>d</w:t>
      </w:r>
      <w:proofErr w:type="spellEnd"/>
      <w:r w:rsidR="007D579F">
        <w:rPr>
          <w:spacing w:val="-7"/>
        </w:rPr>
        <w:t>)</w:t>
      </w:r>
    </w:p>
    <w:p w:rsidR="007D579F" w:rsidRDefault="007D579F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F2175B">
      <w:pPr>
        <w:pStyle w:val="BodyText"/>
        <w:tabs>
          <w:tab w:val="left" w:pos="3185"/>
          <w:tab w:val="left" w:pos="6223"/>
          <w:tab w:val="left" w:pos="9683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-117475</wp:posOffset>
                </wp:positionV>
                <wp:extent cx="1731010" cy="0"/>
                <wp:effectExtent l="0" t="0" r="0" b="0"/>
                <wp:wrapNone/>
                <wp:docPr id="2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010" cy="0"/>
                        </a:xfrm>
                        <a:custGeom>
                          <a:avLst/>
                          <a:gdLst>
                            <a:gd name="T0" fmla="*/ 0 w 2726"/>
                            <a:gd name="T1" fmla="*/ 0 h 20"/>
                            <a:gd name="T2" fmla="*/ 2726 w 2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26" h="20">
                              <a:moveTo>
                                <a:pt x="0" y="0"/>
                              </a:moveTo>
                              <a:lnTo>
                                <a:pt x="2726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A041A" id="Freeform 80" o:spid="_x0000_s1026" style="position:absolute;margin-left:28.35pt;margin-top:-9.25pt;width:136.3pt;height:0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" o:allowincell="f" path="m,l2726,e" filled="f" strokecolor="silver" strokeweight=".76pt">
                <v:path arrowok="t" o:connecttype="custom" o:connectlocs="0,0;17310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2289810</wp:posOffset>
                </wp:positionH>
                <wp:positionV relativeFrom="paragraph">
                  <wp:posOffset>-117475</wp:posOffset>
                </wp:positionV>
                <wp:extent cx="1731010" cy="0"/>
                <wp:effectExtent l="0" t="0" r="0" b="0"/>
                <wp:wrapNone/>
                <wp:docPr id="19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010" cy="0"/>
                        </a:xfrm>
                        <a:custGeom>
                          <a:avLst/>
                          <a:gdLst>
                            <a:gd name="T0" fmla="*/ 0 w 2726"/>
                            <a:gd name="T1" fmla="*/ 0 h 20"/>
                            <a:gd name="T2" fmla="*/ 2726 w 2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26" h="20">
                              <a:moveTo>
                                <a:pt x="0" y="0"/>
                              </a:moveTo>
                              <a:lnTo>
                                <a:pt x="2726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B8F83" id="Freeform 81" o:spid="_x0000_s1026" style="position:absolute;margin-left:180.3pt;margin-top:-9.25pt;width:136.3pt;height:0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" o:allowincell="f" path="m,l2726,e" filled="f" strokecolor="silver" strokeweight=".76pt">
                <v:path arrowok="t" o:connecttype="custom" o:connectlocs="0,0;17310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4219575</wp:posOffset>
                </wp:positionH>
                <wp:positionV relativeFrom="paragraph">
                  <wp:posOffset>-117475</wp:posOffset>
                </wp:positionV>
                <wp:extent cx="1990725" cy="0"/>
                <wp:effectExtent l="0" t="0" r="0" b="0"/>
                <wp:wrapNone/>
                <wp:docPr id="18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0"/>
                        </a:xfrm>
                        <a:custGeom>
                          <a:avLst/>
                          <a:gdLst>
                            <a:gd name="T0" fmla="*/ 0 w 3136"/>
                            <a:gd name="T1" fmla="*/ 0 h 20"/>
                            <a:gd name="T2" fmla="*/ 3136 w 31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6" h="20">
                              <a:moveTo>
                                <a:pt x="0" y="0"/>
                              </a:moveTo>
                              <a:lnTo>
                                <a:pt x="3136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63E6C" id="Freeform 82" o:spid="_x0000_s1026" style="position:absolute;margin-left:332.25pt;margin-top:-9.25pt;width:156.75pt;height:0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" o:allowincell="f" path="m,l3136,e" filled="f" strokecolor="silver" strokeweight=".76pt">
                <v:path arrowok="t" o:connecttype="custom" o:connectlocs="0,0;199072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6416675</wp:posOffset>
                </wp:positionH>
                <wp:positionV relativeFrom="paragraph">
                  <wp:posOffset>-117475</wp:posOffset>
                </wp:positionV>
                <wp:extent cx="1069340" cy="0"/>
                <wp:effectExtent l="0" t="0" r="0" b="0"/>
                <wp:wrapNone/>
                <wp:docPr id="17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340" cy="0"/>
                        </a:xfrm>
                        <a:custGeom>
                          <a:avLst/>
                          <a:gdLst>
                            <a:gd name="T0" fmla="*/ 0 w 1685"/>
                            <a:gd name="T1" fmla="*/ 0 h 20"/>
                            <a:gd name="T2" fmla="*/ 1685 w 16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5" h="20">
                              <a:moveTo>
                                <a:pt x="0" y="0"/>
                              </a:moveTo>
                              <a:lnTo>
                                <a:pt x="1685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05696" id="Freeform 83" o:spid="_x0000_s1026" style="position:absolute;margin-left:505.25pt;margin-top:-9.25pt;width:84.2pt;height:0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" o:allowincell="f" path="m,l1685,e" filled="f" strokecolor="silver" strokeweight=".76pt">
                <v:path arrowok="t" o:connecttype="custom" o:connectlocs="0,0;1069340,0" o:connectangles="0,0"/>
                <w10:wrap anchorx="page"/>
              </v:shape>
            </w:pict>
          </mc:Fallback>
        </mc:AlternateContent>
      </w:r>
      <w:r w:rsidR="007D579F">
        <w:rPr>
          <w:spacing w:val="-1"/>
        </w:rPr>
        <w:t>Signator</w:t>
      </w:r>
      <w:r w:rsidR="007D579F">
        <w:t>y</w:t>
      </w:r>
      <w:r w:rsidR="007D579F">
        <w:rPr>
          <w:spacing w:val="-1"/>
        </w:rPr>
        <w:t xml:space="preserve"> N</w:t>
      </w:r>
      <w:r w:rsidR="007D579F">
        <w:rPr>
          <w:spacing w:val="-2"/>
        </w:rPr>
        <w:t>a</w:t>
      </w:r>
      <w:r w:rsidR="007D579F">
        <w:rPr>
          <w:spacing w:val="-1"/>
        </w:rPr>
        <w:t>m</w:t>
      </w:r>
      <w:r w:rsidR="007D579F">
        <w:t>e</w:t>
      </w:r>
      <w:r w:rsidR="007D579F">
        <w:rPr>
          <w:spacing w:val="-1"/>
        </w:rPr>
        <w:t xml:space="preserve"> (pl</w:t>
      </w:r>
      <w:r w:rsidR="007D579F">
        <w:rPr>
          <w:spacing w:val="-2"/>
        </w:rPr>
        <w:t>e</w:t>
      </w:r>
      <w:r w:rsidR="007D579F">
        <w:rPr>
          <w:spacing w:val="-1"/>
        </w:rPr>
        <w:t>as</w:t>
      </w:r>
      <w:r w:rsidR="007D579F">
        <w:t>e</w:t>
      </w:r>
      <w:r w:rsidR="007D579F">
        <w:rPr>
          <w:spacing w:val="-1"/>
        </w:rPr>
        <w:t xml:space="preserve"> print</w:t>
      </w:r>
      <w:r w:rsidR="007D579F">
        <w:t>)</w:t>
      </w:r>
      <w:r w:rsidR="007D579F">
        <w:tab/>
      </w:r>
      <w:r w:rsidR="007D579F">
        <w:rPr>
          <w:spacing w:val="-1"/>
        </w:rPr>
        <w:t>Titl</w:t>
      </w:r>
      <w:r w:rsidR="007D579F">
        <w:t>e</w:t>
      </w:r>
      <w:r w:rsidR="007D579F">
        <w:rPr>
          <w:spacing w:val="-1"/>
        </w:rPr>
        <w:t xml:space="preserve"> (ple</w:t>
      </w:r>
      <w:r w:rsidR="007D579F">
        <w:rPr>
          <w:spacing w:val="-2"/>
        </w:rPr>
        <w:t>a</w:t>
      </w:r>
      <w:r w:rsidR="007D579F">
        <w:t>se</w:t>
      </w:r>
      <w:r w:rsidR="007D579F">
        <w:rPr>
          <w:spacing w:val="-2"/>
        </w:rPr>
        <w:t xml:space="preserve"> </w:t>
      </w:r>
      <w:r w:rsidR="007D579F">
        <w:rPr>
          <w:spacing w:val="-1"/>
        </w:rPr>
        <w:t>print</w:t>
      </w:r>
      <w:r w:rsidR="007D579F">
        <w:t>)</w:t>
      </w:r>
      <w:r w:rsidR="007D579F">
        <w:tab/>
      </w:r>
      <w:r w:rsidR="007D579F">
        <w:rPr>
          <w:spacing w:val="-1"/>
        </w:rPr>
        <w:t>Signatur</w:t>
      </w:r>
      <w:r w:rsidR="007D579F">
        <w:t>e</w:t>
      </w:r>
      <w:r w:rsidR="007D579F">
        <w:tab/>
      </w:r>
      <w:r w:rsidR="007D579F">
        <w:rPr>
          <w:spacing w:val="-1"/>
        </w:rPr>
        <w:t>Dat</w:t>
      </w:r>
      <w:r w:rsidR="007D579F">
        <w:t>e</w:t>
      </w:r>
      <w:r w:rsidR="007D579F">
        <w:rPr>
          <w:spacing w:val="-7"/>
        </w:rPr>
        <w:t xml:space="preserve"> </w:t>
      </w:r>
      <w:r w:rsidR="007D579F">
        <w:rPr>
          <w:spacing w:val="-4"/>
        </w:rPr>
        <w:t>(</w:t>
      </w:r>
      <w:proofErr w:type="spellStart"/>
      <w:r w:rsidR="007D579F">
        <w:rPr>
          <w:spacing w:val="-7"/>
        </w:rPr>
        <w:t>yyyy</w:t>
      </w:r>
      <w:proofErr w:type="spellEnd"/>
      <w:r w:rsidR="007D579F">
        <w:rPr>
          <w:spacing w:val="-6"/>
        </w:rPr>
        <w:t>-</w:t>
      </w:r>
      <w:r w:rsidR="007D579F">
        <w:rPr>
          <w:spacing w:val="-7"/>
        </w:rPr>
        <w:t>mm</w:t>
      </w:r>
      <w:r w:rsidR="007D579F">
        <w:rPr>
          <w:spacing w:val="-6"/>
        </w:rPr>
        <w:t>-</w:t>
      </w:r>
      <w:proofErr w:type="spellStart"/>
      <w:r w:rsidR="007D579F">
        <w:rPr>
          <w:spacing w:val="-6"/>
        </w:rPr>
        <w:t>d</w:t>
      </w:r>
      <w:r w:rsidR="007D579F">
        <w:rPr>
          <w:spacing w:val="-7"/>
        </w:rPr>
        <w:t>d</w:t>
      </w:r>
      <w:proofErr w:type="spellEnd"/>
      <w:r w:rsidR="007D579F">
        <w:rPr>
          <w:spacing w:val="-7"/>
        </w:rPr>
        <w:t>)</w:t>
      </w:r>
    </w:p>
    <w:p w:rsidR="007D579F" w:rsidRDefault="007D579F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F2175B">
      <w:pPr>
        <w:pStyle w:val="BodyText"/>
        <w:tabs>
          <w:tab w:val="left" w:pos="3185"/>
          <w:tab w:val="left" w:pos="6223"/>
          <w:tab w:val="left" w:pos="9683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-117475</wp:posOffset>
                </wp:positionV>
                <wp:extent cx="1731010" cy="0"/>
                <wp:effectExtent l="0" t="0" r="0" b="0"/>
                <wp:wrapNone/>
                <wp:docPr id="16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010" cy="0"/>
                        </a:xfrm>
                        <a:custGeom>
                          <a:avLst/>
                          <a:gdLst>
                            <a:gd name="T0" fmla="*/ 0 w 2726"/>
                            <a:gd name="T1" fmla="*/ 0 h 20"/>
                            <a:gd name="T2" fmla="*/ 2726 w 2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26" h="20">
                              <a:moveTo>
                                <a:pt x="0" y="0"/>
                              </a:moveTo>
                              <a:lnTo>
                                <a:pt x="2726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AF81" id="Freeform 84" o:spid="_x0000_s1026" style="position:absolute;margin-left:28.35pt;margin-top:-9.25pt;width:136.3pt;height:0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" o:allowincell="f" path="m,l2726,e" filled="f" strokecolor="silver" strokeweight=".76pt">
                <v:path arrowok="t" o:connecttype="custom" o:connectlocs="0,0;17310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2289810</wp:posOffset>
                </wp:positionH>
                <wp:positionV relativeFrom="paragraph">
                  <wp:posOffset>-117475</wp:posOffset>
                </wp:positionV>
                <wp:extent cx="1731010" cy="0"/>
                <wp:effectExtent l="0" t="0" r="0" b="0"/>
                <wp:wrapNone/>
                <wp:docPr id="1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010" cy="0"/>
                        </a:xfrm>
                        <a:custGeom>
                          <a:avLst/>
                          <a:gdLst>
                            <a:gd name="T0" fmla="*/ 0 w 2726"/>
                            <a:gd name="T1" fmla="*/ 0 h 20"/>
                            <a:gd name="T2" fmla="*/ 2726 w 2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26" h="20">
                              <a:moveTo>
                                <a:pt x="0" y="0"/>
                              </a:moveTo>
                              <a:lnTo>
                                <a:pt x="2726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AC763" id="Freeform 85" o:spid="_x0000_s1026" style="position:absolute;margin-left:180.3pt;margin-top:-9.25pt;width:136.3pt;height:0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" o:allowincell="f" path="m,l2726,e" filled="f" strokecolor="silver" strokeweight=".76pt">
                <v:path arrowok="t" o:connecttype="custom" o:connectlocs="0,0;17310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4219575</wp:posOffset>
                </wp:positionH>
                <wp:positionV relativeFrom="paragraph">
                  <wp:posOffset>-117475</wp:posOffset>
                </wp:positionV>
                <wp:extent cx="1990725" cy="0"/>
                <wp:effectExtent l="0" t="0" r="0" b="0"/>
                <wp:wrapNone/>
                <wp:docPr id="14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0"/>
                        </a:xfrm>
                        <a:custGeom>
                          <a:avLst/>
                          <a:gdLst>
                            <a:gd name="T0" fmla="*/ 0 w 3136"/>
                            <a:gd name="T1" fmla="*/ 0 h 20"/>
                            <a:gd name="T2" fmla="*/ 3136 w 31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6" h="20">
                              <a:moveTo>
                                <a:pt x="0" y="0"/>
                              </a:moveTo>
                              <a:lnTo>
                                <a:pt x="3136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FA1C3" id="Freeform 86" o:spid="_x0000_s1026" style="position:absolute;margin-left:332.25pt;margin-top:-9.25pt;width:156.75pt;height:0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" o:allowincell="f" path="m,l3136,e" filled="f" strokecolor="silver" strokeweight=".76pt">
                <v:path arrowok="t" o:connecttype="custom" o:connectlocs="0,0;199072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6416675</wp:posOffset>
                </wp:positionH>
                <wp:positionV relativeFrom="paragraph">
                  <wp:posOffset>-117475</wp:posOffset>
                </wp:positionV>
                <wp:extent cx="1069340" cy="0"/>
                <wp:effectExtent l="0" t="0" r="0" b="0"/>
                <wp:wrapNone/>
                <wp:docPr id="13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340" cy="0"/>
                        </a:xfrm>
                        <a:custGeom>
                          <a:avLst/>
                          <a:gdLst>
                            <a:gd name="T0" fmla="*/ 0 w 1685"/>
                            <a:gd name="T1" fmla="*/ 0 h 20"/>
                            <a:gd name="T2" fmla="*/ 1685 w 16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5" h="20">
                              <a:moveTo>
                                <a:pt x="0" y="0"/>
                              </a:moveTo>
                              <a:lnTo>
                                <a:pt x="1685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19911" id="Freeform 87" o:spid="_x0000_s1026" style="position:absolute;margin-left:505.25pt;margin-top:-9.25pt;width:84.2pt;height:0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" o:allowincell="f" path="m,l1685,e" filled="f" strokecolor="silver" strokeweight=".76pt">
                <v:path arrowok="t" o:connecttype="custom" o:connectlocs="0,0;1069340,0" o:connectangles="0,0"/>
                <w10:wrap anchorx="page"/>
              </v:shape>
            </w:pict>
          </mc:Fallback>
        </mc:AlternateContent>
      </w:r>
      <w:r w:rsidR="007D579F">
        <w:rPr>
          <w:spacing w:val="-1"/>
        </w:rPr>
        <w:t>Signator</w:t>
      </w:r>
      <w:r w:rsidR="007D579F">
        <w:t>y</w:t>
      </w:r>
      <w:r w:rsidR="007D579F">
        <w:rPr>
          <w:spacing w:val="-1"/>
        </w:rPr>
        <w:t xml:space="preserve"> N</w:t>
      </w:r>
      <w:r w:rsidR="007D579F">
        <w:rPr>
          <w:spacing w:val="-2"/>
        </w:rPr>
        <w:t>a</w:t>
      </w:r>
      <w:r w:rsidR="007D579F">
        <w:rPr>
          <w:spacing w:val="-1"/>
        </w:rPr>
        <w:t>m</w:t>
      </w:r>
      <w:r w:rsidR="007D579F">
        <w:t>e</w:t>
      </w:r>
      <w:r w:rsidR="007D579F">
        <w:rPr>
          <w:spacing w:val="-1"/>
        </w:rPr>
        <w:t xml:space="preserve"> (pl</w:t>
      </w:r>
      <w:r w:rsidR="007D579F">
        <w:rPr>
          <w:spacing w:val="-2"/>
        </w:rPr>
        <w:t>e</w:t>
      </w:r>
      <w:r w:rsidR="007D579F">
        <w:rPr>
          <w:spacing w:val="-1"/>
        </w:rPr>
        <w:t>as</w:t>
      </w:r>
      <w:r w:rsidR="007D579F">
        <w:t>e</w:t>
      </w:r>
      <w:r w:rsidR="007D579F">
        <w:rPr>
          <w:spacing w:val="-1"/>
        </w:rPr>
        <w:t xml:space="preserve"> print</w:t>
      </w:r>
      <w:r w:rsidR="007D579F">
        <w:t>)</w:t>
      </w:r>
      <w:r w:rsidR="007D579F">
        <w:tab/>
      </w:r>
      <w:r w:rsidR="007D579F">
        <w:rPr>
          <w:spacing w:val="-1"/>
        </w:rPr>
        <w:t>Titl</w:t>
      </w:r>
      <w:r w:rsidR="007D579F">
        <w:t>e</w:t>
      </w:r>
      <w:r w:rsidR="007D579F">
        <w:rPr>
          <w:spacing w:val="-1"/>
        </w:rPr>
        <w:t xml:space="preserve"> (ple</w:t>
      </w:r>
      <w:r w:rsidR="007D579F">
        <w:rPr>
          <w:spacing w:val="-2"/>
        </w:rPr>
        <w:t>a</w:t>
      </w:r>
      <w:r w:rsidR="007D579F">
        <w:t>se</w:t>
      </w:r>
      <w:r w:rsidR="007D579F">
        <w:rPr>
          <w:spacing w:val="-2"/>
        </w:rPr>
        <w:t xml:space="preserve"> </w:t>
      </w:r>
      <w:r w:rsidR="007D579F">
        <w:rPr>
          <w:spacing w:val="-1"/>
        </w:rPr>
        <w:t>print</w:t>
      </w:r>
      <w:r w:rsidR="007D579F">
        <w:t>)</w:t>
      </w:r>
      <w:r w:rsidR="007D579F">
        <w:tab/>
      </w:r>
      <w:r w:rsidR="007D579F">
        <w:rPr>
          <w:spacing w:val="-1"/>
        </w:rPr>
        <w:t>Signatur</w:t>
      </w:r>
      <w:r w:rsidR="007D579F">
        <w:t>e</w:t>
      </w:r>
      <w:r w:rsidR="007D579F">
        <w:tab/>
      </w:r>
      <w:r w:rsidR="007D579F">
        <w:rPr>
          <w:spacing w:val="-1"/>
        </w:rPr>
        <w:t>Dat</w:t>
      </w:r>
      <w:r w:rsidR="007D579F">
        <w:t>e</w:t>
      </w:r>
      <w:r w:rsidR="007D579F">
        <w:rPr>
          <w:spacing w:val="-7"/>
        </w:rPr>
        <w:t xml:space="preserve"> </w:t>
      </w:r>
      <w:r w:rsidR="007D579F">
        <w:rPr>
          <w:spacing w:val="-4"/>
        </w:rPr>
        <w:t>(</w:t>
      </w:r>
      <w:proofErr w:type="spellStart"/>
      <w:r w:rsidR="007D579F">
        <w:rPr>
          <w:spacing w:val="-7"/>
        </w:rPr>
        <w:t>yyyy</w:t>
      </w:r>
      <w:proofErr w:type="spellEnd"/>
      <w:r w:rsidR="007D579F">
        <w:rPr>
          <w:spacing w:val="-6"/>
        </w:rPr>
        <w:t>-</w:t>
      </w:r>
      <w:r w:rsidR="007D579F">
        <w:rPr>
          <w:spacing w:val="-7"/>
        </w:rPr>
        <w:t>mm</w:t>
      </w:r>
      <w:r w:rsidR="007D579F">
        <w:rPr>
          <w:spacing w:val="-6"/>
        </w:rPr>
        <w:t>-</w:t>
      </w:r>
      <w:proofErr w:type="spellStart"/>
      <w:r w:rsidR="007D579F">
        <w:rPr>
          <w:spacing w:val="-6"/>
        </w:rPr>
        <w:t>d</w:t>
      </w:r>
      <w:r w:rsidR="007D579F">
        <w:rPr>
          <w:spacing w:val="-7"/>
        </w:rPr>
        <w:t>d</w:t>
      </w:r>
      <w:proofErr w:type="spellEnd"/>
      <w:r w:rsidR="007D579F">
        <w:rPr>
          <w:spacing w:val="-7"/>
        </w:rPr>
        <w:t>)</w:t>
      </w:r>
    </w:p>
    <w:p w:rsidR="007D579F" w:rsidRDefault="007D579F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F2175B">
      <w:pPr>
        <w:pStyle w:val="BodyText"/>
        <w:tabs>
          <w:tab w:val="left" w:pos="3185"/>
          <w:tab w:val="left" w:pos="6223"/>
          <w:tab w:val="left" w:pos="9683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-118110</wp:posOffset>
                </wp:positionV>
                <wp:extent cx="1731010" cy="0"/>
                <wp:effectExtent l="0" t="0" r="0" b="0"/>
                <wp:wrapNone/>
                <wp:docPr id="12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010" cy="0"/>
                        </a:xfrm>
                        <a:custGeom>
                          <a:avLst/>
                          <a:gdLst>
                            <a:gd name="T0" fmla="*/ 0 w 2726"/>
                            <a:gd name="T1" fmla="*/ 0 h 20"/>
                            <a:gd name="T2" fmla="*/ 2726 w 2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26" h="20">
                              <a:moveTo>
                                <a:pt x="0" y="0"/>
                              </a:moveTo>
                              <a:lnTo>
                                <a:pt x="2726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71071" id="Freeform 88" o:spid="_x0000_s1026" style="position:absolute;margin-left:28.35pt;margin-top:-9.3pt;width:136.3pt;height:0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" o:allowincell="f" path="m,l2726,e" filled="f" strokecolor="silver" strokeweight=".26808mm">
                <v:path arrowok="t" o:connecttype="custom" o:connectlocs="0,0;17310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2289810</wp:posOffset>
                </wp:positionH>
                <wp:positionV relativeFrom="paragraph">
                  <wp:posOffset>-118110</wp:posOffset>
                </wp:positionV>
                <wp:extent cx="1731010" cy="0"/>
                <wp:effectExtent l="0" t="0" r="0" b="0"/>
                <wp:wrapNone/>
                <wp:docPr id="11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010" cy="0"/>
                        </a:xfrm>
                        <a:custGeom>
                          <a:avLst/>
                          <a:gdLst>
                            <a:gd name="T0" fmla="*/ 0 w 2726"/>
                            <a:gd name="T1" fmla="*/ 0 h 20"/>
                            <a:gd name="T2" fmla="*/ 2726 w 2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26" h="20">
                              <a:moveTo>
                                <a:pt x="0" y="0"/>
                              </a:moveTo>
                              <a:lnTo>
                                <a:pt x="2726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57140" id="Freeform 89" o:spid="_x0000_s1026" style="position:absolute;margin-left:180.3pt;margin-top:-9.3pt;width:136.3pt;height:0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" o:allowincell="f" path="m,l2726,e" filled="f" strokecolor="silver" strokeweight=".26808mm">
                <v:path arrowok="t" o:connecttype="custom" o:connectlocs="0,0;17310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4219575</wp:posOffset>
                </wp:positionH>
                <wp:positionV relativeFrom="paragraph">
                  <wp:posOffset>-118110</wp:posOffset>
                </wp:positionV>
                <wp:extent cx="1990725" cy="0"/>
                <wp:effectExtent l="0" t="0" r="0" b="0"/>
                <wp:wrapNone/>
                <wp:docPr id="1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0"/>
                        </a:xfrm>
                        <a:custGeom>
                          <a:avLst/>
                          <a:gdLst>
                            <a:gd name="T0" fmla="*/ 0 w 3136"/>
                            <a:gd name="T1" fmla="*/ 0 h 20"/>
                            <a:gd name="T2" fmla="*/ 3136 w 31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6" h="20">
                              <a:moveTo>
                                <a:pt x="0" y="0"/>
                              </a:moveTo>
                              <a:lnTo>
                                <a:pt x="3136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6059B" id="Freeform 90" o:spid="_x0000_s1026" style="position:absolute;margin-left:332.25pt;margin-top:-9.3pt;width:156.75pt;height:0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" o:allowincell="f" path="m,l3136,e" filled="f" strokecolor="silver" strokeweight=".26808mm">
                <v:path arrowok="t" o:connecttype="custom" o:connectlocs="0,0;199072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6416675</wp:posOffset>
                </wp:positionH>
                <wp:positionV relativeFrom="paragraph">
                  <wp:posOffset>-118110</wp:posOffset>
                </wp:positionV>
                <wp:extent cx="1069340" cy="0"/>
                <wp:effectExtent l="0" t="0" r="0" b="0"/>
                <wp:wrapNone/>
                <wp:docPr id="9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340" cy="0"/>
                        </a:xfrm>
                        <a:custGeom>
                          <a:avLst/>
                          <a:gdLst>
                            <a:gd name="T0" fmla="*/ 0 w 1685"/>
                            <a:gd name="T1" fmla="*/ 0 h 20"/>
                            <a:gd name="T2" fmla="*/ 1685 w 16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5" h="20">
                              <a:moveTo>
                                <a:pt x="0" y="0"/>
                              </a:moveTo>
                              <a:lnTo>
                                <a:pt x="1685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9C2F0" id="Freeform 91" o:spid="_x0000_s1026" style="position:absolute;margin-left:505.25pt;margin-top:-9.3pt;width:84.2pt;height:0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" o:allowincell="f" path="m,l1685,e" filled="f" strokecolor="silver" strokeweight=".26808mm">
                <v:path arrowok="t" o:connecttype="custom" o:connectlocs="0,0;1069340,0" o:connectangles="0,0"/>
                <w10:wrap anchorx="page"/>
              </v:shape>
            </w:pict>
          </mc:Fallback>
        </mc:AlternateContent>
      </w:r>
      <w:r w:rsidR="007D579F">
        <w:rPr>
          <w:spacing w:val="-1"/>
        </w:rPr>
        <w:t>Signator</w:t>
      </w:r>
      <w:r w:rsidR="007D579F">
        <w:t>y</w:t>
      </w:r>
      <w:r w:rsidR="007D579F">
        <w:rPr>
          <w:spacing w:val="-1"/>
        </w:rPr>
        <w:t xml:space="preserve"> N</w:t>
      </w:r>
      <w:r w:rsidR="007D579F">
        <w:rPr>
          <w:spacing w:val="-2"/>
        </w:rPr>
        <w:t>a</w:t>
      </w:r>
      <w:r w:rsidR="007D579F">
        <w:rPr>
          <w:spacing w:val="-1"/>
        </w:rPr>
        <w:t>m</w:t>
      </w:r>
      <w:r w:rsidR="007D579F">
        <w:t>e</w:t>
      </w:r>
      <w:r w:rsidR="007D579F">
        <w:rPr>
          <w:spacing w:val="-1"/>
        </w:rPr>
        <w:t xml:space="preserve"> (pl</w:t>
      </w:r>
      <w:r w:rsidR="007D579F">
        <w:rPr>
          <w:spacing w:val="-2"/>
        </w:rPr>
        <w:t>e</w:t>
      </w:r>
      <w:r w:rsidR="007D579F">
        <w:rPr>
          <w:spacing w:val="-1"/>
        </w:rPr>
        <w:t>as</w:t>
      </w:r>
      <w:r w:rsidR="007D579F">
        <w:t>e</w:t>
      </w:r>
      <w:r w:rsidR="007D579F">
        <w:rPr>
          <w:spacing w:val="-1"/>
        </w:rPr>
        <w:t xml:space="preserve"> print</w:t>
      </w:r>
      <w:r w:rsidR="007D579F">
        <w:t>)</w:t>
      </w:r>
      <w:r w:rsidR="007D579F">
        <w:tab/>
      </w:r>
      <w:r w:rsidR="007D579F">
        <w:rPr>
          <w:spacing w:val="-1"/>
        </w:rPr>
        <w:t>Titl</w:t>
      </w:r>
      <w:r w:rsidR="007D579F">
        <w:t>e</w:t>
      </w:r>
      <w:r w:rsidR="007D579F">
        <w:rPr>
          <w:spacing w:val="-1"/>
        </w:rPr>
        <w:t xml:space="preserve"> (ple</w:t>
      </w:r>
      <w:r w:rsidR="007D579F">
        <w:rPr>
          <w:spacing w:val="-2"/>
        </w:rPr>
        <w:t>a</w:t>
      </w:r>
      <w:r w:rsidR="007D579F">
        <w:t>se</w:t>
      </w:r>
      <w:r w:rsidR="007D579F">
        <w:rPr>
          <w:spacing w:val="-2"/>
        </w:rPr>
        <w:t xml:space="preserve"> </w:t>
      </w:r>
      <w:r w:rsidR="007D579F">
        <w:rPr>
          <w:spacing w:val="-1"/>
        </w:rPr>
        <w:t>print</w:t>
      </w:r>
      <w:r w:rsidR="007D579F">
        <w:t>)</w:t>
      </w:r>
      <w:r w:rsidR="007D579F">
        <w:tab/>
      </w:r>
      <w:r w:rsidR="007D579F">
        <w:rPr>
          <w:spacing w:val="-1"/>
        </w:rPr>
        <w:t>Signatur</w:t>
      </w:r>
      <w:r w:rsidR="007D579F">
        <w:t>e</w:t>
      </w:r>
      <w:r w:rsidR="007D579F">
        <w:tab/>
      </w:r>
      <w:r w:rsidR="007D579F">
        <w:rPr>
          <w:spacing w:val="-1"/>
        </w:rPr>
        <w:t>Dat</w:t>
      </w:r>
      <w:r w:rsidR="007D579F">
        <w:t>e</w:t>
      </w:r>
      <w:r w:rsidR="007D579F">
        <w:rPr>
          <w:spacing w:val="-7"/>
        </w:rPr>
        <w:t xml:space="preserve"> </w:t>
      </w:r>
      <w:r w:rsidR="007D579F">
        <w:rPr>
          <w:spacing w:val="-4"/>
        </w:rPr>
        <w:t>(</w:t>
      </w:r>
      <w:proofErr w:type="spellStart"/>
      <w:r w:rsidR="007D579F">
        <w:rPr>
          <w:spacing w:val="-7"/>
        </w:rPr>
        <w:t>yyyy</w:t>
      </w:r>
      <w:proofErr w:type="spellEnd"/>
      <w:r w:rsidR="007D579F">
        <w:rPr>
          <w:spacing w:val="-6"/>
        </w:rPr>
        <w:t>-</w:t>
      </w:r>
      <w:r w:rsidR="007D579F">
        <w:rPr>
          <w:spacing w:val="-7"/>
        </w:rPr>
        <w:t>mm</w:t>
      </w:r>
      <w:r w:rsidR="007D579F">
        <w:rPr>
          <w:spacing w:val="-6"/>
        </w:rPr>
        <w:t>-</w:t>
      </w:r>
      <w:proofErr w:type="spellStart"/>
      <w:r w:rsidR="007D579F">
        <w:rPr>
          <w:spacing w:val="-6"/>
        </w:rPr>
        <w:t>d</w:t>
      </w:r>
      <w:r w:rsidR="007D579F">
        <w:rPr>
          <w:spacing w:val="-7"/>
        </w:rPr>
        <w:t>d</w:t>
      </w:r>
      <w:proofErr w:type="spellEnd"/>
      <w:r w:rsidR="007D579F">
        <w:rPr>
          <w:spacing w:val="-7"/>
        </w:rPr>
        <w:t>)</w:t>
      </w:r>
    </w:p>
    <w:p w:rsidR="007D579F" w:rsidRDefault="007D579F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F2175B">
      <w:pPr>
        <w:pStyle w:val="BodyText"/>
        <w:tabs>
          <w:tab w:val="left" w:pos="3185"/>
          <w:tab w:val="left" w:pos="6223"/>
          <w:tab w:val="left" w:pos="9683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-118110</wp:posOffset>
                </wp:positionV>
                <wp:extent cx="1731010" cy="0"/>
                <wp:effectExtent l="0" t="0" r="0" b="0"/>
                <wp:wrapNone/>
                <wp:docPr id="8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010" cy="0"/>
                        </a:xfrm>
                        <a:custGeom>
                          <a:avLst/>
                          <a:gdLst>
                            <a:gd name="T0" fmla="*/ 0 w 2726"/>
                            <a:gd name="T1" fmla="*/ 0 h 20"/>
                            <a:gd name="T2" fmla="*/ 2726 w 2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26" h="20">
                              <a:moveTo>
                                <a:pt x="0" y="0"/>
                              </a:moveTo>
                              <a:lnTo>
                                <a:pt x="2726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89C0B" id="Freeform 92" o:spid="_x0000_s1026" style="position:absolute;margin-left:28.35pt;margin-top:-9.3pt;width:136.3pt;height:0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" o:allowincell="f" path="m,l2726,e" filled="f" strokecolor="silver" strokeweight=".26808mm">
                <v:path arrowok="t" o:connecttype="custom" o:connectlocs="0,0;17310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2289810</wp:posOffset>
                </wp:positionH>
                <wp:positionV relativeFrom="paragraph">
                  <wp:posOffset>-118110</wp:posOffset>
                </wp:positionV>
                <wp:extent cx="1731010" cy="0"/>
                <wp:effectExtent l="0" t="0" r="0" b="0"/>
                <wp:wrapNone/>
                <wp:docPr id="7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010" cy="0"/>
                        </a:xfrm>
                        <a:custGeom>
                          <a:avLst/>
                          <a:gdLst>
                            <a:gd name="T0" fmla="*/ 0 w 2726"/>
                            <a:gd name="T1" fmla="*/ 0 h 20"/>
                            <a:gd name="T2" fmla="*/ 2726 w 2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26" h="20">
                              <a:moveTo>
                                <a:pt x="0" y="0"/>
                              </a:moveTo>
                              <a:lnTo>
                                <a:pt x="2726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80511" id="Freeform 93" o:spid="_x0000_s1026" style="position:absolute;margin-left:180.3pt;margin-top:-9.3pt;width:136.3pt;height:0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" o:allowincell="f" path="m,l2726,e" filled="f" strokecolor="silver" strokeweight=".26808mm">
                <v:path arrowok="t" o:connecttype="custom" o:connectlocs="0,0;17310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4219575</wp:posOffset>
                </wp:positionH>
                <wp:positionV relativeFrom="paragraph">
                  <wp:posOffset>-118110</wp:posOffset>
                </wp:positionV>
                <wp:extent cx="1990725" cy="0"/>
                <wp:effectExtent l="0" t="0" r="0" b="0"/>
                <wp:wrapNone/>
                <wp:docPr id="6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0"/>
                        </a:xfrm>
                        <a:custGeom>
                          <a:avLst/>
                          <a:gdLst>
                            <a:gd name="T0" fmla="*/ 0 w 3136"/>
                            <a:gd name="T1" fmla="*/ 0 h 20"/>
                            <a:gd name="T2" fmla="*/ 3136 w 31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6" h="20">
                              <a:moveTo>
                                <a:pt x="0" y="0"/>
                              </a:moveTo>
                              <a:lnTo>
                                <a:pt x="3136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72C1E" id="Freeform 94" o:spid="_x0000_s1026" style="position:absolute;margin-left:332.25pt;margin-top:-9.3pt;width:156.75pt;height:0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" o:allowincell="f" path="m,l3136,e" filled="f" strokecolor="silver" strokeweight=".26808mm">
                <v:path arrowok="t" o:connecttype="custom" o:connectlocs="0,0;199072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6416675</wp:posOffset>
                </wp:positionH>
                <wp:positionV relativeFrom="paragraph">
                  <wp:posOffset>-118110</wp:posOffset>
                </wp:positionV>
                <wp:extent cx="1069340" cy="0"/>
                <wp:effectExtent l="0" t="0" r="0" b="0"/>
                <wp:wrapNone/>
                <wp:docPr id="5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340" cy="0"/>
                        </a:xfrm>
                        <a:custGeom>
                          <a:avLst/>
                          <a:gdLst>
                            <a:gd name="T0" fmla="*/ 0 w 1685"/>
                            <a:gd name="T1" fmla="*/ 0 h 20"/>
                            <a:gd name="T2" fmla="*/ 1685 w 16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5" h="20">
                              <a:moveTo>
                                <a:pt x="0" y="0"/>
                              </a:moveTo>
                              <a:lnTo>
                                <a:pt x="1685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59414" id="Freeform 95" o:spid="_x0000_s1026" style="position:absolute;margin-left:505.25pt;margin-top:-9.3pt;width:84.2pt;height:0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" o:allowincell="f" path="m,l1685,e" filled="f" strokecolor="silver" strokeweight=".26808mm">
                <v:path arrowok="t" o:connecttype="custom" o:connectlocs="0,0;1069340,0" o:connectangles="0,0"/>
                <w10:wrap anchorx="page"/>
              </v:shape>
            </w:pict>
          </mc:Fallback>
        </mc:AlternateContent>
      </w:r>
      <w:r w:rsidR="007D579F">
        <w:rPr>
          <w:spacing w:val="-1"/>
        </w:rPr>
        <w:t>Signator</w:t>
      </w:r>
      <w:r w:rsidR="007D579F">
        <w:t>y</w:t>
      </w:r>
      <w:r w:rsidR="007D579F">
        <w:rPr>
          <w:spacing w:val="-1"/>
        </w:rPr>
        <w:t xml:space="preserve"> N</w:t>
      </w:r>
      <w:r w:rsidR="007D579F">
        <w:rPr>
          <w:spacing w:val="-2"/>
        </w:rPr>
        <w:t>a</w:t>
      </w:r>
      <w:r w:rsidR="007D579F">
        <w:rPr>
          <w:spacing w:val="-1"/>
        </w:rPr>
        <w:t>m</w:t>
      </w:r>
      <w:r w:rsidR="007D579F">
        <w:t>e</w:t>
      </w:r>
      <w:r w:rsidR="007D579F">
        <w:rPr>
          <w:spacing w:val="-1"/>
        </w:rPr>
        <w:t xml:space="preserve"> (pl</w:t>
      </w:r>
      <w:r w:rsidR="007D579F">
        <w:rPr>
          <w:spacing w:val="-2"/>
        </w:rPr>
        <w:t>e</w:t>
      </w:r>
      <w:r w:rsidR="007D579F">
        <w:rPr>
          <w:spacing w:val="-1"/>
        </w:rPr>
        <w:t>as</w:t>
      </w:r>
      <w:r w:rsidR="007D579F">
        <w:t>e</w:t>
      </w:r>
      <w:r w:rsidR="007D579F">
        <w:rPr>
          <w:spacing w:val="-1"/>
        </w:rPr>
        <w:t xml:space="preserve"> print</w:t>
      </w:r>
      <w:r w:rsidR="007D579F">
        <w:t>)</w:t>
      </w:r>
      <w:r w:rsidR="007D579F">
        <w:tab/>
      </w:r>
      <w:r w:rsidR="007D579F">
        <w:rPr>
          <w:spacing w:val="-1"/>
        </w:rPr>
        <w:t>Titl</w:t>
      </w:r>
      <w:r w:rsidR="007D579F">
        <w:t>e</w:t>
      </w:r>
      <w:r w:rsidR="007D579F">
        <w:rPr>
          <w:spacing w:val="-1"/>
        </w:rPr>
        <w:t xml:space="preserve"> (ple</w:t>
      </w:r>
      <w:r w:rsidR="007D579F">
        <w:rPr>
          <w:spacing w:val="-2"/>
        </w:rPr>
        <w:t>a</w:t>
      </w:r>
      <w:r w:rsidR="007D579F">
        <w:t>se</w:t>
      </w:r>
      <w:r w:rsidR="007D579F">
        <w:rPr>
          <w:spacing w:val="-2"/>
        </w:rPr>
        <w:t xml:space="preserve"> </w:t>
      </w:r>
      <w:r w:rsidR="007D579F">
        <w:rPr>
          <w:spacing w:val="-1"/>
        </w:rPr>
        <w:t>print</w:t>
      </w:r>
      <w:r w:rsidR="007D579F">
        <w:t>)</w:t>
      </w:r>
      <w:r w:rsidR="007D579F">
        <w:tab/>
      </w:r>
      <w:r w:rsidR="007D579F">
        <w:rPr>
          <w:spacing w:val="-1"/>
        </w:rPr>
        <w:t>Signatur</w:t>
      </w:r>
      <w:r w:rsidR="007D579F">
        <w:t>e</w:t>
      </w:r>
      <w:r w:rsidR="007D579F">
        <w:tab/>
      </w:r>
      <w:r w:rsidR="007D579F">
        <w:rPr>
          <w:spacing w:val="-1"/>
        </w:rPr>
        <w:t>Dat</w:t>
      </w:r>
      <w:r w:rsidR="007D579F">
        <w:t>e</w:t>
      </w:r>
      <w:r w:rsidR="007D579F">
        <w:rPr>
          <w:spacing w:val="-7"/>
        </w:rPr>
        <w:t xml:space="preserve"> </w:t>
      </w:r>
      <w:r w:rsidR="007D579F">
        <w:rPr>
          <w:spacing w:val="-4"/>
        </w:rPr>
        <w:t>(</w:t>
      </w:r>
      <w:proofErr w:type="spellStart"/>
      <w:r w:rsidR="007D579F">
        <w:rPr>
          <w:spacing w:val="-7"/>
        </w:rPr>
        <w:t>yyyy</w:t>
      </w:r>
      <w:proofErr w:type="spellEnd"/>
      <w:r w:rsidR="007D579F">
        <w:rPr>
          <w:spacing w:val="-6"/>
        </w:rPr>
        <w:t>-</w:t>
      </w:r>
      <w:r w:rsidR="007D579F">
        <w:rPr>
          <w:spacing w:val="-7"/>
        </w:rPr>
        <w:t>mm</w:t>
      </w:r>
      <w:r w:rsidR="007D579F">
        <w:rPr>
          <w:spacing w:val="-6"/>
        </w:rPr>
        <w:t>-</w:t>
      </w:r>
      <w:proofErr w:type="spellStart"/>
      <w:r w:rsidR="007D579F">
        <w:rPr>
          <w:spacing w:val="-6"/>
        </w:rPr>
        <w:t>d</w:t>
      </w:r>
      <w:r w:rsidR="007D579F">
        <w:rPr>
          <w:spacing w:val="-7"/>
        </w:rPr>
        <w:t>d</w:t>
      </w:r>
      <w:proofErr w:type="spellEnd"/>
      <w:r w:rsidR="007D579F">
        <w:rPr>
          <w:spacing w:val="-7"/>
        </w:rPr>
        <w:t>)</w:t>
      </w:r>
    </w:p>
    <w:sectPr w:rsidR="007D579F">
      <w:pgSz w:w="12240" w:h="20160"/>
      <w:pgMar w:top="1120" w:right="400" w:bottom="640" w:left="420" w:header="476" w:footer="458" w:gutter="0"/>
      <w:cols w:space="720" w:equalWidth="0">
        <w:col w:w="114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70E" w:rsidRDefault="007B770E">
      <w:r>
        <w:separator/>
      </w:r>
    </w:p>
  </w:endnote>
  <w:endnote w:type="continuationSeparator" w:id="0">
    <w:p w:rsidR="007B770E" w:rsidRDefault="007B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9F" w:rsidRDefault="00F2175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347980</wp:posOffset>
              </wp:positionH>
              <wp:positionV relativeFrom="page">
                <wp:posOffset>12371070</wp:posOffset>
              </wp:positionV>
              <wp:extent cx="523240" cy="152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79F" w:rsidRPr="00065E45" w:rsidRDefault="00F2175B">
                          <w:pPr>
                            <w:pStyle w:val="BodyText"/>
                            <w:kinsoku w:val="0"/>
                            <w:overflowPunct w:val="0"/>
                            <w:spacing w:before="0" w:line="225" w:lineRule="exact"/>
                            <w:ind w:left="2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Oct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4pt;margin-top:974.1pt;width:41.2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2Kqw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" o:allowincell="f" filled="f" stroked="f">
              <v:textbox inset="0,0,0,0">
                <w:txbxContent>
                  <w:p w:rsidR="007D579F" w:rsidRPr="00065E45" w:rsidRDefault="00F2175B">
                    <w:pPr>
                      <w:pStyle w:val="BodyText"/>
                      <w:kinsoku w:val="0"/>
                      <w:overflowPunct w:val="0"/>
                      <w:spacing w:before="0" w:line="225" w:lineRule="exact"/>
                      <w:ind w:left="2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</w:rPr>
                      <w:t>Oct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7058660</wp:posOffset>
              </wp:positionH>
              <wp:positionV relativeFrom="page">
                <wp:posOffset>12371070</wp:posOffset>
              </wp:positionV>
              <wp:extent cx="38100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79F" w:rsidRDefault="007D579F">
                          <w:pPr>
                            <w:pStyle w:val="BodyText"/>
                            <w:kinsoku w:val="0"/>
                            <w:overflowPunct w:val="0"/>
                            <w:spacing w:before="0" w:line="225" w:lineRule="exact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Page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9521C9">
                            <w:rPr>
                              <w:rFonts w:ascii="Times New Roman" w:hAnsi="Times New Roman" w:cs="Times New Roman"/>
                              <w:noProof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5.8pt;margin-top:974.1pt;width:30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" o:allowincell="f" filled="f" stroked="f">
              <v:textbox inset="0,0,0,0">
                <w:txbxContent>
                  <w:p w:rsidR="007D579F" w:rsidRDefault="007D579F">
                    <w:pPr>
                      <w:pStyle w:val="BodyText"/>
                      <w:kinsoku w:val="0"/>
                      <w:overflowPunct w:val="0"/>
                      <w:spacing w:before="0" w:line="225" w:lineRule="exact"/>
                      <w:ind w:left="2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Page</w:t>
                    </w:r>
                    <w:r>
                      <w:rPr>
                        <w:rFonts w:ascii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9521C9">
                      <w:rPr>
                        <w:rFonts w:ascii="Times New Roman" w:hAnsi="Times New Roman" w:cs="Times New Roman"/>
                        <w:noProof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70E" w:rsidRDefault="007B770E">
      <w:r>
        <w:separator/>
      </w:r>
    </w:p>
  </w:footnote>
  <w:footnote w:type="continuationSeparator" w:id="0">
    <w:p w:rsidR="007B770E" w:rsidRDefault="007B7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9F" w:rsidRDefault="00F2175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5377180</wp:posOffset>
              </wp:positionH>
              <wp:positionV relativeFrom="page">
                <wp:posOffset>289560</wp:posOffset>
              </wp:positionV>
              <wp:extent cx="1818640" cy="4451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640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79F" w:rsidRDefault="007D579F" w:rsidP="00065E45">
                          <w:pPr>
                            <w:pStyle w:val="BodyText"/>
                            <w:kinsoku w:val="0"/>
                            <w:overflowPunct w:val="0"/>
                            <w:spacing w:before="0" w:line="225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23.4pt;margin-top:22.8pt;width:143.2pt;height:35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nHrwIAALA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" o:allowincell="f" filled="f" stroked="f">
              <v:textbox inset="0,0,0,0">
                <w:txbxContent>
                  <w:p w:rsidR="007D579F" w:rsidRDefault="007D579F" w:rsidP="00065E45">
                    <w:pPr>
                      <w:pStyle w:val="BodyText"/>
                      <w:kinsoku w:val="0"/>
                      <w:overflowPunct w:val="0"/>
                      <w:spacing w:before="0" w:line="225" w:lineRule="exac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hanging="268"/>
      </w:pPr>
      <w:rPr>
        <w:rFonts w:ascii="Arial" w:hAnsi="Arial" w:cs="Arial"/>
        <w:b/>
        <w:bCs/>
        <w:sz w:val="36"/>
        <w:szCs w:val="3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hanging="267"/>
      </w:pPr>
      <w:rPr>
        <w:rFonts w:ascii="Arial" w:hAnsi="Arial" w:cs="Arial"/>
        <w:b/>
        <w:bCs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433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0E"/>
    <w:rsid w:val="00065E45"/>
    <w:rsid w:val="00365AF9"/>
    <w:rsid w:val="004A7439"/>
    <w:rsid w:val="00511F14"/>
    <w:rsid w:val="006D13DD"/>
    <w:rsid w:val="007B770E"/>
    <w:rsid w:val="007D579F"/>
    <w:rsid w:val="009521C9"/>
    <w:rsid w:val="00F2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1CA28EE2-8069-4218-8391-98F16661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197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4"/>
      <w:ind w:left="147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5E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5E4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5E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5E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A6308B4F</Template>
  <TotalTime>2</TotalTime>
  <Pages>7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HPS Application Homelessness</vt:lpstr>
    </vt:vector>
  </TitlesOfParts>
  <Company>Microsoft</Company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HPS Application Homelessness</dc:title>
  <dc:creator>Reanna Mohamed</dc:creator>
  <cp:lastModifiedBy>Candice Menzi</cp:lastModifiedBy>
  <cp:revision>3</cp:revision>
  <cp:lastPrinted>2013-06-03T16:58:00Z</cp:lastPrinted>
  <dcterms:created xsi:type="dcterms:W3CDTF">2014-10-30T16:42:00Z</dcterms:created>
  <dcterms:modified xsi:type="dcterms:W3CDTF">2014-11-17T17:20:00Z</dcterms:modified>
</cp:coreProperties>
</file>