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  <w:sectPr w:rsidR="007D579F">
          <w:footerReference w:type="default" r:id="rId7"/>
          <w:pgSz w:w="12240" w:h="20160"/>
          <w:pgMar w:top="260" w:right="400" w:bottom="640" w:left="340" w:header="0" w:footer="458" w:gutter="0"/>
          <w:pgNumType w:start="1"/>
          <w:cols w:space="720"/>
          <w:noEndnote/>
        </w:sectPr>
      </w:pPr>
    </w:p>
    <w:p w:rsidR="004A7439" w:rsidRDefault="00F2175B">
      <w:pPr>
        <w:kinsoku w:val="0"/>
        <w:overflowPunct w:val="0"/>
        <w:spacing w:before="97"/>
        <w:ind w:left="189"/>
      </w:pPr>
      <w:r>
        <w:rPr>
          <w:noProof/>
        </w:rPr>
        <w:lastRenderedPageBreak/>
        <w:drawing>
          <wp:inline distT="0" distB="0" distL="0" distR="0">
            <wp:extent cx="914400" cy="742950"/>
            <wp:effectExtent l="0" t="0" r="0" b="0"/>
            <wp:docPr id="4" name="Picture 1" descr="podcast-2011-fnlogoinc-cyfn_1315848006150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cast-2011-fnlogoinc-cyfn_1315848006150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9F" w:rsidRDefault="004A7439">
      <w:pPr>
        <w:kinsoku w:val="0"/>
        <w:overflowPunct w:val="0"/>
        <w:spacing w:before="97"/>
        <w:ind w:left="189"/>
        <w:rPr>
          <w:rFonts w:ascii="Arial" w:hAnsi="Arial" w:cs="Arial"/>
          <w:sz w:val="18"/>
          <w:szCs w:val="18"/>
        </w:rPr>
      </w:pPr>
      <w:r>
        <w:t>Community Entity for Yukon</w:t>
      </w:r>
      <w:r w:rsidR="007D579F">
        <w:br w:type="column"/>
      </w:r>
    </w:p>
    <w:p w:rsidR="007D579F" w:rsidRDefault="007D579F" w:rsidP="004A7439">
      <w:pPr>
        <w:pStyle w:val="BodyText"/>
        <w:kinsoku w:val="0"/>
        <w:overflowPunct w:val="0"/>
        <w:ind w:left="284"/>
        <w:sectPr w:rsidR="007D579F">
          <w:type w:val="continuous"/>
          <w:pgSz w:w="12240" w:h="20160"/>
          <w:pgMar w:top="260" w:right="400" w:bottom="640" w:left="340" w:header="720" w:footer="720" w:gutter="0"/>
          <w:cols w:num="3" w:space="720" w:equalWidth="0">
            <w:col w:w="3922" w:space="40"/>
            <w:col w:w="2310" w:space="1591"/>
            <w:col w:w="363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A7439">
        <w:lastRenderedPageBreak/>
        <w:t xml:space="preserve"> </w:t>
      </w:r>
    </w:p>
    <w:p w:rsidR="007D579F" w:rsidRDefault="00F2175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7106285</wp:posOffset>
                </wp:positionV>
                <wp:extent cx="118110" cy="118110"/>
                <wp:effectExtent l="0" t="0" r="0" b="0"/>
                <wp:wrapNone/>
                <wp:docPr id="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B7F6" id="Rectangle 5" o:spid="_x0000_s1026" style="position:absolute;margin-left:29.45pt;margin-top:559.55pt;width:9.3pt;height:9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Id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7106285</wp:posOffset>
                </wp:positionV>
                <wp:extent cx="117475" cy="118110"/>
                <wp:effectExtent l="0" t="0" r="0" b="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E655" id="Rectangle 6" o:spid="_x0000_s1026" style="position:absolute;margin-left:101.45pt;margin-top:559.55pt;width:9.25pt;height:9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4A7439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Homelessnes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Part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erin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Strate</w:t>
      </w:r>
      <w:r>
        <w:rPr>
          <w:rFonts w:ascii="Arial" w:hAnsi="Arial" w:cs="Arial"/>
          <w:b/>
          <w:bCs/>
        </w:rPr>
        <w:t>gy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(HPS) </w:t>
      </w:r>
    </w:p>
    <w:p w:rsidR="007D579F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Applicatio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fo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Fundin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Specifi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Project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3165"/>
        <w:gridCol w:w="529"/>
        <w:gridCol w:w="3407"/>
        <w:gridCol w:w="569"/>
        <w:gridCol w:w="3442"/>
        <w:gridCol w:w="78"/>
      </w:tblGrid>
      <w:tr w:rsidR="007D579F" w:rsidRPr="007D579F">
        <w:trPr>
          <w:trHeight w:hRule="exact" w:val="272"/>
        </w:trPr>
        <w:tc>
          <w:tcPr>
            <w:tcW w:w="78" w:type="dxa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</w:tcPr>
          <w:p w:rsidR="007D579F" w:rsidRPr="007D579F" w:rsidRDefault="007D579F"/>
        </w:tc>
        <w:tc>
          <w:tcPr>
            <w:tcW w:w="11112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3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eam</w:t>
            </w:r>
          </w:p>
        </w:tc>
        <w:tc>
          <w:tcPr>
            <w:tcW w:w="78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896"/>
        </w:trPr>
        <w:tc>
          <w:tcPr>
            <w:tcW w:w="3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563F82" w:rsidP="00563F82">
            <w:pPr>
              <w:tabs>
                <w:tab w:val="left" w:pos="719"/>
              </w:tabs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563F82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  <w:r w:rsidRPr="0056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DESI</w:t>
            </w:r>
            <w:r w:rsidR="007D579F" w:rsidRPr="00563F8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="007D579F" w:rsidRPr="00563F8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="007D579F" w:rsidRPr="00563F82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TED</w:t>
            </w:r>
            <w:r w:rsidR="007D579F" w:rsidRPr="00563F82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7D579F" w:rsidRPr="00563F8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7D579F" w:rsidRPr="00563F8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UNITIES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364F51">
            <w:pPr>
              <w:pStyle w:val="TableParagraph"/>
              <w:kinsoku w:val="0"/>
              <w:overflowPunct w:val="0"/>
              <w:ind w:left="286"/>
            </w:pPr>
            <w:r>
              <w:rPr>
                <w:rFonts w:ascii="Arial" w:hAnsi="Arial" w:cs="Arial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2F289D9" wp14:editId="1D9F1D6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120650</wp:posOffset>
                      </wp:positionV>
                      <wp:extent cx="95250" cy="10477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494E" id="Rectangle 100" o:spid="_x0000_s1026" style="position:absolute;margin-left:14.75pt;margin-top:9.5pt;width:7.5pt;height: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5"/>
            </w:pP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7D579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REM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TE</w:t>
            </w:r>
            <w:r w:rsidRPr="007D579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ELESSNESS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25"/>
            </w:pPr>
            <w:r w:rsidRPr="007D579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6"/>
            </w:pP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23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MEL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SSNES</w:t>
            </w:r>
            <w:r w:rsidRPr="007D579F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7D579F" w:rsidRDefault="007D579F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5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1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6" w:line="240" w:lineRule="exact"/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A9BA" id="Rectangle 7" o:spid="_x0000_s1026" style="position:absolute;margin-left:29.45pt;margin-top:53.45pt;width:9.3pt;height:9.2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0M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341E" id="Rectangle 8" o:spid="_x0000_s1026" style="position:absolute;margin-left:133.85pt;margin-top:53.45pt;width:9.3pt;height:9.2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eZgIAAOQ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6703" id="Rectangle 9" o:spid="_x0000_s1026" style="position:absolute;margin-left:214.85pt;margin-top:53.45pt;width:9.3pt;height:9.2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X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10741" id="Rectangle 10" o:spid="_x0000_s1026" style="position:absolute;margin-left:379.6pt;margin-top:53.45pt;width:9.3pt;height:9.2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691515</wp:posOffset>
                </wp:positionV>
                <wp:extent cx="118110" cy="117475"/>
                <wp:effectExtent l="0" t="0" r="0" b="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8A1D" id="Rectangle 11" o:spid="_x0000_s1026" style="position:absolute;margin-left:511.85pt;margin-top:54.45pt;width:9.3pt;height:9.2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A)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Organ</w:t>
      </w:r>
      <w:r w:rsidR="007D579F">
        <w:rPr>
          <w:spacing w:val="-2"/>
          <w:highlight w:val="lightGray"/>
        </w:rPr>
        <w:t>i</w:t>
      </w:r>
      <w:r w:rsidR="007D579F">
        <w:rPr>
          <w:highlight w:val="lightGray"/>
        </w:rPr>
        <w:t>zation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Identific</w:t>
      </w:r>
      <w:r w:rsidR="007D579F">
        <w:rPr>
          <w:spacing w:val="-1"/>
          <w:highlight w:val="lightGray"/>
        </w:rPr>
        <w:t>a</w:t>
      </w:r>
      <w:r w:rsidR="007D579F">
        <w:rPr>
          <w:highlight w:val="lightGray"/>
        </w:rPr>
        <w:t>ti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 xml:space="preserve">n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440"/>
        <w:gridCol w:w="2880"/>
        <w:gridCol w:w="2520"/>
      </w:tblGrid>
      <w:tr w:rsidR="007D579F" w:rsidRPr="007D579F">
        <w:trPr>
          <w:trHeight w:hRule="exact" w:val="1195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Organ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zation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tabs>
                <w:tab w:val="left" w:pos="2475"/>
                <w:tab w:val="left" w:pos="4317"/>
                <w:tab w:val="left" w:pos="7407"/>
                <w:tab w:val="left" w:pos="10035"/>
              </w:tabs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vidua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profi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Municipa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Other</w:t>
            </w:r>
          </w:p>
        </w:tc>
      </w:tr>
      <w:tr w:rsidR="007D579F" w:rsidRPr="007D579F">
        <w:trPr>
          <w:trHeight w:hRule="exact" w:val="686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Lega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</w:tc>
      </w:tr>
      <w:tr w:rsidR="007D579F" w:rsidRPr="007D579F">
        <w:trPr>
          <w:trHeight w:hRule="exact" w:val="708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Mailin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722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E-mai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7D579F" w:rsidRPr="007D579F">
        <w:trPr>
          <w:trHeight w:hRule="exact" w:val="10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F2175B">
            <w:pPr>
              <w:pStyle w:val="TableParagraph"/>
              <w:tabs>
                <w:tab w:val="left" w:pos="1827"/>
              </w:tabs>
              <w:kinsoku w:val="0"/>
              <w:overflowPunct w:val="0"/>
              <w:spacing w:before="37" w:line="486" w:lineRule="auto"/>
              <w:ind w:left="387" w:right="1457" w:hanging="286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320675</wp:posOffset>
                      </wp:positionV>
                      <wp:extent cx="104775" cy="133350"/>
                      <wp:effectExtent l="0" t="0" r="0" b="0"/>
                      <wp:wrapNone/>
                      <wp:docPr id="8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558A6" id="Rectangle 97" o:spid="_x0000_s1026" style="position:absolute;margin-left:78.5pt;margin-top:25.25pt;width:8.2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fPIwIAAD0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311150</wp:posOffset>
                      </wp:positionV>
                      <wp:extent cx="104775" cy="133350"/>
                      <wp:effectExtent l="0" t="0" r="0" b="0"/>
                      <wp:wrapNone/>
                      <wp:docPr id="8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A7BE2" id="Rectangle 99" o:spid="_x0000_s1026" style="position:absolute;margin-left:6.5pt;margin-top:24.5pt;width:8.2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Q9Iw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"/>
                  </w:pict>
                </mc:Fallback>
              </mc:AlternateConten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</w:t>
            </w:r>
            <w:r w:rsidR="007D579F"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nd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nce Frenc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English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6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rter/letter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patent)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date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(MM-YYYY)</w:t>
            </w:r>
          </w:p>
        </w:tc>
      </w:tr>
      <w:tr w:rsidR="007D579F" w:rsidRPr="007D579F">
        <w:trPr>
          <w:trHeight w:hRule="exact" w:val="7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Busin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nada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enue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GST/HST/Q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refun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159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40" w:lineRule="exact"/>
      </w:pPr>
    </w:p>
    <w:p w:rsidR="007D579F" w:rsidRDefault="007D579F">
      <w:pPr>
        <w:tabs>
          <w:tab w:val="left" w:pos="11365"/>
        </w:tabs>
        <w:kinsoku w:val="0"/>
        <w:overflowPunct w:val="0"/>
        <w:spacing w:before="74"/>
        <w:ind w:lef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B)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Legal signi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 offic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rs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tribution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Agreem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(accordi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letters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incorpo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docume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ts)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sectPr w:rsidR="007D579F">
          <w:type w:val="continuous"/>
          <w:pgSz w:w="12240" w:h="20160"/>
          <w:pgMar w:top="260" w:right="400" w:bottom="640" w:left="340" w:header="720" w:footer="720" w:gutter="0"/>
          <w:cols w:space="720" w:equalWidth="0">
            <w:col w:w="11500"/>
          </w:cols>
          <w:noEndnote/>
        </w:sectPr>
      </w:pPr>
    </w:p>
    <w:p w:rsidR="007D579F" w:rsidRDefault="007D579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7D579F" w:rsidRDefault="007D579F">
      <w:pPr>
        <w:pStyle w:val="BodyText"/>
        <w:tabs>
          <w:tab w:val="left" w:pos="9453"/>
        </w:tabs>
        <w:kinsoku w:val="0"/>
        <w:overflowPunct w:val="0"/>
        <w:spacing w:before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</w:t>
      </w:r>
      <w:r>
        <w:rPr>
          <w:spacing w:val="-1"/>
        </w:rPr>
        <w:t xml:space="preserve"> </w:t>
      </w:r>
      <w:r>
        <w:t>the apply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agre</w:t>
      </w:r>
      <w:r>
        <w:rPr>
          <w:spacing w:val="-2"/>
        </w:rPr>
        <w:t>e</w:t>
      </w:r>
      <w:r>
        <w:t>ment?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021"/>
        </w:tabs>
        <w:kinsoku w:val="0"/>
        <w:overflowPunct w:val="0"/>
        <w:spacing w:line="275" w:lineRule="auto"/>
        <w:ind w:left="227" w:right="233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 the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org</w:t>
      </w:r>
      <w:r>
        <w:rPr>
          <w:spacing w:val="-2"/>
        </w:rPr>
        <w:t>a</w:t>
      </w:r>
      <w:r>
        <w:t>nization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2"/>
        </w:rPr>
        <w:t>m</w:t>
      </w:r>
      <w:r>
        <w:t>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Cl</w:t>
      </w:r>
      <w:r>
        <w:rPr>
          <w:spacing w:val="-2"/>
        </w:rPr>
        <w:t>a</w:t>
      </w:r>
      <w:r>
        <w:rPr>
          <w:spacing w:val="-1"/>
        </w:rPr>
        <w:t>im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repo</w:t>
      </w:r>
      <w:r>
        <w:rPr>
          <w:spacing w:val="-2"/>
        </w:rP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-1"/>
        </w:rPr>
        <w:t>bmitte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 w:rsidR="004A7439">
        <w:rPr>
          <w:spacing w:val="-1"/>
        </w:rPr>
        <w:t>CYFN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9764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applicatio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1"/>
        </w:rPr>
        <w:t>m</w:t>
      </w:r>
      <w:r>
        <w:t>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A7439">
        <w:t>CYFN</w:t>
      </w:r>
      <w:r>
        <w:t>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686"/>
        </w:tabs>
        <w:kinsoku w:val="0"/>
        <w:overflowPunct w:val="0"/>
        <w:spacing w:line="276" w:lineRule="auto"/>
        <w:ind w:left="227" w:right="610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t>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 payment</w:t>
      </w:r>
      <w:r>
        <w:rPr>
          <w:spacing w:val="-1"/>
        </w:rPr>
        <w:t xml:space="preserve"> </w:t>
      </w:r>
      <w:r>
        <w:t>cla</w:t>
      </w:r>
      <w:r>
        <w:rPr>
          <w:spacing w:val="-2"/>
        </w:rPr>
        <w:t>i</w:t>
      </w:r>
      <w:r>
        <w:t>ms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rts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 w:rsidR="004A7439">
        <w:t>YFN</w:t>
      </w:r>
      <w:r>
        <w:t>?</w:t>
      </w:r>
      <w:r>
        <w:rPr>
          <w:spacing w:val="1"/>
        </w:rPr>
        <w:t xml:space="preserve"> </w:t>
      </w:r>
      <w:r>
        <w:t xml:space="preserve">► </w:t>
      </w:r>
      <w:r>
        <w:rPr>
          <w:spacing w:val="-2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t>Che</w:t>
      </w:r>
      <w:r>
        <w:rPr>
          <w:spacing w:val="-2"/>
        </w:rPr>
        <w:t>q</w:t>
      </w:r>
      <w:r>
        <w:t>ues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7608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zation’s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es?</w:t>
      </w:r>
      <w:r>
        <w:rPr>
          <w:spacing w:val="1"/>
        </w:rPr>
        <w:t xml:space="preserve"> </w:t>
      </w:r>
      <w:r>
        <w:t>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6142"/>
        </w:tabs>
        <w:kinsoku w:val="0"/>
        <w:overflowPunct w:val="0"/>
        <w:spacing w:line="275" w:lineRule="auto"/>
        <w:ind w:left="227" w:right="199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always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rg</w:t>
      </w:r>
      <w:r>
        <w:rPr>
          <w:spacing w:val="-2"/>
        </w:rPr>
        <w:t>a</w:t>
      </w:r>
      <w:r>
        <w:t>nizati</w:t>
      </w:r>
      <w:r>
        <w:rPr>
          <w:spacing w:val="-2"/>
        </w:rPr>
        <w:t>o</w:t>
      </w:r>
      <w:r>
        <w:t>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 xml:space="preserve">s? </w:t>
      </w:r>
      <w:r>
        <w:rPr>
          <w:spacing w:val="-1"/>
        </w:rPr>
        <w:t>►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C8A7" id="Rectangle 13" o:spid="_x0000_s1026" style="position:absolute;margin-left:29.45pt;margin-top:31.75pt;width:9.3pt;height:9.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F149" id="Rectangle 14" o:spid="_x0000_s1026" style="position:absolute;margin-left:284.6pt;margin-top:31.75pt;width:9.3pt;height:9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1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J&#10;Rpq2MKNP0DWqt0ogksc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C)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Acc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>unting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practi</w:t>
      </w:r>
      <w:r w:rsidR="007D579F">
        <w:rPr>
          <w:spacing w:val="-2"/>
          <w:highlight w:val="lightGray"/>
        </w:rPr>
        <w:t>c</w:t>
      </w:r>
      <w:r w:rsidR="007D579F">
        <w:rPr>
          <w:highlight w:val="lightGray"/>
        </w:rPr>
        <w:t xml:space="preserve">es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941"/>
        <w:gridCol w:w="2160"/>
        <w:gridCol w:w="2160"/>
        <w:gridCol w:w="2520"/>
      </w:tblGrid>
      <w:tr w:rsidR="007D579F" w:rsidRPr="007D579F">
        <w:trPr>
          <w:trHeight w:hRule="exact" w:val="76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ally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01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7D579F" w:rsidRPr="007D579F">
        <w:trPr>
          <w:trHeight w:hRule="exact" w:val="715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Boo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kee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applicab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Telepho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</w:tc>
      </w:tr>
      <w:tr w:rsidR="007D579F" w:rsidRPr="007D579F">
        <w:trPr>
          <w:trHeight w:hRule="exact" w:val="7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21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eriz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ft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7D579F" w:rsidRDefault="00F2175B">
      <w:pPr>
        <w:tabs>
          <w:tab w:val="left" w:pos="11365"/>
        </w:tabs>
        <w:kinsoku w:val="0"/>
        <w:overflowPunct w:val="0"/>
        <w:spacing w:before="74" w:line="453" w:lineRule="auto"/>
        <w:ind w:left="227" w:right="134" w:hanging="3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9F7D" id="Rectangle 15" o:spid="_x0000_s1026" style="position:absolute;margin-left:29.45pt;margin-top:-63.5pt;width:9.3pt;height:9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+x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67D5" id="Rectangle 16" o:spid="_x0000_s1026" style="position:absolute;margin-left:182.45pt;margin-top:-63.5pt;width:9.3pt;height:9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L/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c&#10;I01bmNEn6BrVWyUQmcQ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581025</wp:posOffset>
                </wp:positionV>
                <wp:extent cx="118110" cy="117475"/>
                <wp:effectExtent l="0" t="0" r="0" b="0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53F3" id="Rectangle 17" o:spid="_x0000_s1026" style="position:absolute;margin-left:29.45pt;margin-top:45.75pt;width:9.3pt;height:9.2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q7Zw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581025</wp:posOffset>
                </wp:positionV>
                <wp:extent cx="117475" cy="117475"/>
                <wp:effectExtent l="0" t="0" r="0" b="0"/>
                <wp:wrapNone/>
                <wp:docPr id="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9DFF" id="Rectangle 18" o:spid="_x0000_s1026" style="position:absolute;margin-left:83.45pt;margin-top:45.75pt;width:9.25pt;height:9.2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KcZQ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290830</wp:posOffset>
                </wp:positionV>
                <wp:extent cx="7169150" cy="724535"/>
                <wp:effectExtent l="0" t="0" r="0" b="0"/>
                <wp:wrapNone/>
                <wp:docPr id="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724535"/>
                          <a:chOff x="448" y="458"/>
                          <a:chExt cx="11290" cy="1141"/>
                        </a:xfrm>
                      </wpg:grpSpPr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454" y="46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459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454" y="1588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1727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9D71" id="Group 19" o:spid="_x0000_s1026" style="position:absolute;margin-left:22.4pt;margin-top:22.9pt;width:564.5pt;height:57.05pt;z-index:-251686400;mso-position-horizontal-relative:page" coordorigin="448,458" coordsize="1129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" o:allowincell="f">
                <v:shape id="Freeform 20" o:spid="_x0000_s1027" style="position:absolute;left:454;top:46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P6MEA&#10;AADbAAAADwAAAGRycy9kb3ducmV2LnhtbERPyW7CMBC9I/UfrKnEDZxyYAkYxCIQN8RSqcchHuKo&#10;8TiKTUj79fiAxPHp7bNFa0vRUO0Lxwq++gkI4szpgnMFl/O2NwbhA7LG0jEp+CMPi/lHZ4apdg8+&#10;UnMKuYgh7FNUYEKoUil9Zsii77uKOHI3V1sMEda51DU+Yrgt5SBJhtJiwbHBYEVrQ9nv6W4V7FeT&#10;ZrObbA/mWvr/63GUf/80S6W6n+1yCiJQG97il3uvFY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j+jBAAAA2wAAAA8AAAAAAAAAAAAAAAAAmAIAAGRycy9kb3du&#10;cmV2LnhtbFBLBQYAAAAABAAEAPUAAACGAwAAAAA=&#10;" path="m,l11277,e" filled="f" strokeweight=".58pt">
                  <v:path arrowok="t" o:connecttype="custom" o:connectlocs="0,0;11277,0" o:connectangles="0,0"/>
                </v:shape>
                <v:shape id="Freeform 21" o:spid="_x0000_s1028" style="position:absolute;left:459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wAsQA&#10;AADbAAAADwAAAGRycy9kb3ducmV2LnhtbESPQWvCQBSE70L/w/KE3nRjC1qjqxShxfRUbRGPz+xr&#10;kjb7NmSfMf33rlDocZiZb5jlune16qgNlWcDk3ECijj3tuLCwOfHy+gJVBBki7VnMvBLAdaru8ES&#10;U+svvKNuL4WKEA4pGihFmlTrkJfkMIx9Qxy9L986lCjbQtsWLxHuav2QJFPtsOK4UGJDm5Lyn/3Z&#10;Gci+M37r6sfj68xtju+nXA7ZWYy5H/bPC1BCvfyH/9pba2A2h9uX+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AL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v:shape id="Freeform 22" o:spid="_x0000_s1029" style="position:absolute;left:454;top:1588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F/L8A&#10;AADbAAAADwAAAGRycy9kb3ducmV2LnhtbERPz0vDMBS+C/4P4QneXGoPo9alZQhCoTBYdfdH82zL&#10;mpeapFv235vDwOPH93tXRzOLCzk/WVbwuslAEPdWTzwo+P76fClA+ICscbZMCm7koa4eH3ZYanvl&#10;I126MIgUwr5EBWMISyml70cy6Dd2IU7cj3UGQ4JukNrhNYWbWeZZtpUGJ04NIy70MVJ/7lajwJ3W&#10;5jdvPRW3NsqteTvErj8o9fwU9+8gAsXwL767G62gSOvTl/QDZ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6kX8vwAAANsAAAAPAAAAAAAAAAAAAAAAAJgCAABkcnMvZG93bnJl&#10;di54bWxQSwUGAAAAAAQABAD1AAAAhAMAAAAA&#10;" path="m,l11277,e" filled="f" strokeweight=".20458mm">
                  <v:path arrowok="t" o:connecttype="custom" o:connectlocs="0,0;11277,0" o:connectangles="0,0"/>
                </v:shape>
                <v:shape id="Freeform 23" o:spid="_x0000_s1030" style="position:absolute;left:11727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MI8QA&#10;AADbAAAADwAAAGRycy9kb3ducmV2LnhtbESPQWvCQBSE74X+h+UJ3upGC1ZSVxGh0niythSPr9nX&#10;JJp9G7LPGP+9Wyh4HGbmG2a+7F2tOmpD5dnAeJSAIs69rbgw8PX59jQDFQTZYu2ZDFwpwHLx+DDH&#10;1PoLf1C3l0JFCIcUDZQiTap1yEtyGEa+IY7er28dSpRtoW2Llwh3tZ4kyVQ7rDgulNjQuqT8tD87&#10;A9kx421XPx82L2592P3k8p2dxZjhoF+9ghLq5R7+b79bA7Mx/H2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DCP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w10:wrap anchorx="page"/>
              </v:group>
            </w:pict>
          </mc:Fallback>
        </mc:AlternateContent>
      </w:r>
      <w:r w:rsidR="007D579F"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D)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Amou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ts </w:t>
      </w:r>
      <w:r w:rsidR="007D579F">
        <w:rPr>
          <w:rFonts w:ascii="Arial" w:hAnsi="Arial" w:cs="Arial"/>
          <w:b/>
          <w:bCs/>
          <w:spacing w:val="-4"/>
          <w:sz w:val="20"/>
          <w:szCs w:val="20"/>
          <w:highlight w:val="lightGray"/>
        </w:rPr>
        <w:t>o</w:t>
      </w:r>
      <w:r w:rsidR="007D579F">
        <w:rPr>
          <w:rFonts w:ascii="Arial" w:hAnsi="Arial" w:cs="Arial"/>
          <w:b/>
          <w:bCs/>
          <w:spacing w:val="2"/>
          <w:sz w:val="20"/>
          <w:szCs w:val="20"/>
          <w:highlight w:val="lightGray"/>
        </w:rPr>
        <w:t>w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ing to Ca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d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a 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ab/>
      </w:r>
      <w:r w:rsidR="007D579F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ou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7D579F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="007D579F">
        <w:rPr>
          <w:rFonts w:ascii="Arial" w:hAnsi="Arial" w:cs="Arial"/>
          <w:b/>
          <w:bCs/>
          <w:sz w:val="20"/>
          <w:szCs w:val="20"/>
        </w:rPr>
        <w:t>e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amount to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ernment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of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ada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de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7D579F">
        <w:rPr>
          <w:rFonts w:ascii="Arial" w:hAnsi="Arial" w:cs="Arial"/>
          <w:b/>
          <w:bCs/>
          <w:sz w:val="20"/>
          <w:szCs w:val="20"/>
        </w:rPr>
        <w:t>art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="007D579F">
        <w:rPr>
          <w:rFonts w:ascii="Arial" w:hAnsi="Arial" w:cs="Arial"/>
          <w:b/>
          <w:bCs/>
          <w:sz w:val="20"/>
          <w:szCs w:val="20"/>
        </w:rPr>
        <w:t>en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?</w:t>
      </w:r>
    </w:p>
    <w:p w:rsidR="007D579F" w:rsidRDefault="007D579F">
      <w:pPr>
        <w:tabs>
          <w:tab w:val="left" w:pos="1082"/>
        </w:tabs>
        <w:kinsoku w:val="0"/>
        <w:overflowPunct w:val="0"/>
        <w:spacing w:line="187" w:lineRule="exact"/>
        <w:ind w:right="89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Ye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please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specif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  <w:sectPr w:rsidR="007D579F">
          <w:headerReference w:type="default" r:id="rId9"/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6353810</wp:posOffset>
                </wp:positionV>
                <wp:extent cx="118110" cy="118110"/>
                <wp:effectExtent l="0" t="0" r="0" b="0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CB01" id="Rectangle 24" o:spid="_x0000_s1026" style="position:absolute;margin-left:47.45pt;margin-top:500.3pt;width:9.3pt;height:9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MJ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DLG&#10;SJEWZvQJukbUVnI0yk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6649085</wp:posOffset>
                </wp:positionV>
                <wp:extent cx="118110" cy="118110"/>
                <wp:effectExtent l="0" t="0" r="0" b="0"/>
                <wp:wrapNone/>
                <wp:docPr id="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070E" id="Rectangle 25" o:spid="_x0000_s1026" style="position:absolute;margin-left:47.45pt;margin-top:523.55pt;width:9.3pt;height:9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lN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9906000</wp:posOffset>
                </wp:positionV>
                <wp:extent cx="118110" cy="118110"/>
                <wp:effectExtent l="0" t="0" r="0" b="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E84B" id="Rectangle 26" o:spid="_x0000_s1026" style="position:absolute;margin-left:29.45pt;margin-top:780pt;width:9.3pt;height:9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QD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Jj&#10;pEgLM/oEXSNqKzkajU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10790555</wp:posOffset>
                </wp:positionV>
                <wp:extent cx="117475" cy="118110"/>
                <wp:effectExtent l="0" t="0" r="0" b="0"/>
                <wp:wrapNone/>
                <wp:docPr id="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0C5F" id="Rectangle 27" o:spid="_x0000_s1026" style="position:absolute;margin-left:54.45pt;margin-top:849.65pt;width:9.25pt;height:9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11085830</wp:posOffset>
                </wp:positionV>
                <wp:extent cx="117475" cy="117475"/>
                <wp:effectExtent l="0" t="0" r="0" b="0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A7D0" id="Rectangle 28" o:spid="_x0000_s1026" style="position:absolute;margin-left:54.45pt;margin-top:872.9pt;width:9.25pt;height:9.2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Rg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11381105</wp:posOffset>
                </wp:positionV>
                <wp:extent cx="117475" cy="117475"/>
                <wp:effectExtent l="0" t="0" r="0" b="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C853" id="Rectangle 29" o:spid="_x0000_s1026" style="position:absolute;margin-left:54.45pt;margin-top:896.15pt;width:9.25pt;height:9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4k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11675745</wp:posOffset>
                </wp:positionV>
                <wp:extent cx="117475" cy="117475"/>
                <wp:effectExtent l="0" t="0" r="0" b="0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4419" id="Rectangle 30" o:spid="_x0000_s1026" style="position:absolute;margin-left:54.45pt;margin-top:919.35pt;width:9.25pt;height: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oUZAIAAOUEAAAOAAAAZHJzL2Uyb0RvYy54bWysVF+P2jAMf5+07xDlHUq58q+inE4Upkm3&#10;7bTbPkBIUhotTbIkUNi07z4nBQ5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4680"/>
        <w:gridCol w:w="4140"/>
      </w:tblGrid>
      <w:tr w:rsidR="007D579F" w:rsidRPr="007D579F">
        <w:trPr>
          <w:trHeight w:hRule="exact" w:val="9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523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Amou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484" w:lineRule="auto"/>
              <w:ind w:left="1039" w:right="1012" w:hanging="2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Natur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ing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(t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penalt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erp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ent)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786" w:right="283" w:hanging="507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rnmen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departm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agenc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</w:p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</w:t>
      </w:r>
    </w:p>
    <w:p w:rsidR="007D579F" w:rsidRDefault="007D579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A)</w:t>
      </w:r>
      <w:r>
        <w:rPr>
          <w:highlight w:val="lightGray"/>
        </w:rPr>
        <w:t xml:space="preserve"> </w:t>
      </w:r>
      <w:r>
        <w:rPr>
          <w:spacing w:val="36"/>
          <w:highlight w:val="lightGray"/>
        </w:rPr>
        <w:t xml:space="preserve"> </w:t>
      </w:r>
      <w:r>
        <w:rPr>
          <w:spacing w:val="-1"/>
          <w:highlight w:val="lightGray"/>
        </w:rPr>
        <w:t>Project Des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ription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5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8"/>
        <w:gridCol w:w="2430"/>
        <w:gridCol w:w="2430"/>
      </w:tblGrid>
      <w:tr w:rsidR="007D579F" w:rsidRPr="007D579F">
        <w:trPr>
          <w:trHeight w:hRule="exact" w:val="515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title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duration</w:t>
            </w:r>
          </w:p>
        </w:tc>
      </w:tr>
      <w:tr w:rsidR="007D579F" w:rsidRPr="007D579F">
        <w:trPr>
          <w:trHeight w:hRule="exact" w:val="679"/>
        </w:trPr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D579F" w:rsidRPr="007D579F">
        <w:trPr>
          <w:trHeight w:hRule="exact" w:val="703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ties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(if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diffe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from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aniz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tion’s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ss)</w:t>
            </w:r>
          </w:p>
        </w:tc>
      </w:tr>
      <w:tr w:rsidR="007D579F" w:rsidRPr="007D579F">
        <w:trPr>
          <w:trHeight w:hRule="exact" w:val="2437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640" w:hanging="36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Remot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Homele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fundi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opulatio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located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858" w:right="7194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25,0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der 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ove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,000</w:t>
            </w:r>
          </w:p>
        </w:tc>
      </w:tr>
      <w:tr w:rsidR="007D579F" w:rsidRPr="007D579F">
        <w:trPr>
          <w:trHeight w:hRule="exact" w:val="3221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Descri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462" w:right="187"/>
            </w:pP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HPS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cogn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first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ps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toward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z w:val="20"/>
                <w:szCs w:val="20"/>
              </w:rPr>
              <w:t>-sufficie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ividuals</w:t>
            </w:r>
            <w:r w:rsidRPr="007D579F">
              <w:rPr>
                <w:rFonts w:ascii="Arial" w:hAnsi="Arial" w:cs="Arial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to </w:t>
            </w:r>
            <w:r w:rsidRPr="007D579F">
              <w:rPr>
                <w:rFonts w:ascii="Arial" w:hAnsi="Arial" w:cs="Arial"/>
                <w:sz w:val="20"/>
                <w:szCs w:val="20"/>
              </w:rPr>
              <w:t>ensure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ements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hose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mmunity-b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provide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 ensure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eople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 those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risk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stabil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their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stances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mov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beyon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stabl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her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ports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can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introd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requ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health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paren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outc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sult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creation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longer-term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solutio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ally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ppor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ols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gemen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well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facili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ate per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econom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integrati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dividua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7D579F" w:rsidRPr="007D579F">
        <w:trPr>
          <w:trHeight w:hRule="exact" w:val="4225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7D579F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(check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swe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379" w:right="34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Capita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stme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(e.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pre-de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lopment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rcha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pliance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and furniture)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8" w:right="7702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Emergenc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shelte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Trans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tiona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Supportiv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Non-residentia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lities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1141730</wp:posOffset>
                </wp:positionV>
                <wp:extent cx="118110" cy="117475"/>
                <wp:effectExtent l="0" t="0" r="0" b="0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02A9" id="Rectangle 31" o:spid="_x0000_s1026" style="position:absolute;margin-left:29.45pt;margin-top:89.9pt;width:9.3pt;height:9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yi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GUaattCjz1A1qjdKoGs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1731010</wp:posOffset>
                </wp:positionV>
                <wp:extent cx="117475" cy="117475"/>
                <wp:effectExtent l="0" t="0" r="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A33B" id="Rectangle 32" o:spid="_x0000_s1026" style="position:absolute;margin-left:54.45pt;margin-top:136.3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L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GOY&#10;lCINzOgzdI2oreTobhga1BqXg9+zebIBojOPmn5zYEhuLEFx4IM27QfNIA7ZeR2bcqhsE24CXHSI&#10;vT9ees8PHlH4mKaTbDLC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2026920</wp:posOffset>
                </wp:positionV>
                <wp:extent cx="117475" cy="117475"/>
                <wp:effectExtent l="0" t="0" r="0" b="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C86" id="Rectangle 33" o:spid="_x0000_s1026" style="position:absolute;margin-left:54.45pt;margin-top:159.6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/+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p&#10;Roo0cEefoWtE7SRHo1F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2616200</wp:posOffset>
                </wp:positionV>
                <wp:extent cx="117475" cy="117475"/>
                <wp:effectExtent l="0" t="0" r="0" b="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3332" id="Rectangle 34" o:spid="_x0000_s1026" style="position:absolute;margin-left:54.45pt;margin-top:206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8n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Y&#10;I0UauKPP0DWitpKjuy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3206750</wp:posOffset>
                </wp:positionV>
                <wp:extent cx="117475" cy="11747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C495" id="Rectangle 35" o:spid="_x0000_s1026" style="position:absolute;margin-left:54.45pt;margin-top:252.5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j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4091940</wp:posOffset>
                </wp:positionV>
                <wp:extent cx="118110" cy="117475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8F05" id="Rectangle 36" o:spid="_x0000_s1026" style="position:absolute;margin-left:29.45pt;margin-top:322.2pt;width:9.3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sm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4680585</wp:posOffset>
                </wp:positionV>
                <wp:extent cx="117475" cy="117475"/>
                <wp:effectExtent l="0" t="0" r="0" b="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9DE0" id="Rectangle 37" o:spid="_x0000_s1026" style="position:absolute;margin-left:56.45pt;margin-top:368.55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Dr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R&#10;Roo0cEefoWtE7SRHo2l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4976495</wp:posOffset>
                </wp:positionV>
                <wp:extent cx="117475" cy="117475"/>
                <wp:effectExtent l="0" t="0" r="0" b="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0F0C" id="Rectangle 38" o:spid="_x0000_s1026" style="position:absolute;margin-left:56.45pt;margin-top:391.85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vH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5565140</wp:posOffset>
                </wp:positionV>
                <wp:extent cx="117475" cy="117475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A6DE" id="Rectangle 39" o:spid="_x0000_s1026" style="position:absolute;margin-left:56.45pt;margin-top:438.2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GD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K&#10;kSIN3NFn6BpRW8nR3S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8834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Clien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 Ser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ices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99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0" w:right="218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Individua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othe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case-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ort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rvic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 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ncl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ding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referrals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treatmen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rvi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990" w:right="1909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tenti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.g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transiti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ut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hel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imminen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ris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mai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8" w:line="484" w:lineRule="auto"/>
              <w:ind w:left="990" w:right="165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Bridgin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existin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employmen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progra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removin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skil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enrichment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facilitat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labou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marke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readiness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hip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elopment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Managem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3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consultati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planni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ssment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1030" w:right="1624" w:firstLine="8"/>
            </w:pPr>
            <w:r w:rsidRPr="007D579F">
              <w:rPr>
                <w:rFonts w:ascii="Arial" w:hAnsi="Arial" w:cs="Arial"/>
                <w:sz w:val="20"/>
                <w:szCs w:val="20"/>
              </w:rPr>
              <w:t>Local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rmation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(sp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cific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particu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partnershi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twor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ordination/im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rovemen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on </w:t>
            </w:r>
            <w:r w:rsidRPr="007D579F">
              <w:rPr>
                <w:rFonts w:ascii="Arial" w:hAnsi="Arial" w:cs="Arial"/>
                <w:sz w:val="20"/>
                <w:szCs w:val="20"/>
              </w:rPr>
              <w:t>Emerge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shelter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data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devel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tivities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xample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aga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performa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cators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7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need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C373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Designated Communities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1165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objecti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(wha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omplishe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Program De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D579F" w:rsidRPr="007D579F">
        <w:trPr>
          <w:trHeight w:hRule="exact" w:val="2638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276" w:lineRule="auto"/>
              <w:ind w:left="462" w:right="283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activ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carrie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to Are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selecte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2.6.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326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cludin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tput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tcomes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6" w:lineRule="auto"/>
              <w:ind w:left="102" w:right="508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2.11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aluation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Strat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(describ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yo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trac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rformance)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Result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2.10.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579F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ironmenta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impact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D579F" w:rsidRPr="007D579F">
        <w:trPr>
          <w:trHeight w:hRule="exact" w:val="814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Sustainabili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strategy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 w:right="7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cipi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ust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rate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stain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 w:rsidRPr="007D579F">
              <w:rPr>
                <w:rFonts w:ascii="Arial" w:hAnsi="Arial" w:cs="Arial"/>
                <w:sz w:val="20"/>
                <w:szCs w:val="20"/>
              </w:rPr>
              <w:t>ility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 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ose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afte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HP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ted b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Marc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31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2017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sociatio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t.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C373B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Ser</w:t>
            </w:r>
            <w:r w:rsidRPr="00EC373B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v</w:t>
            </w:r>
            <w:r w:rsidRPr="00EC373B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ice</w:t>
            </w:r>
            <w:r w:rsidRPr="00EC373B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 xml:space="preserve"> </w:t>
            </w:r>
            <w:r w:rsidRPr="00EC373B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Projects</w:t>
            </w: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76" w:lineRule="auto"/>
              <w:ind w:left="102" w:right="671"/>
              <w:rPr>
                <w:rFonts w:ascii="Arial" w:hAnsi="Arial" w:cs="Arial"/>
                <w:sz w:val="20"/>
                <w:szCs w:val="20"/>
              </w:rPr>
            </w:pP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c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providin</w:t>
            </w:r>
            <w:r w:rsidRPr="00EC373B">
              <w:rPr>
                <w:rFonts w:ascii="Arial" w:hAnsi="Arial" w:cs="Arial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direc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rvic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clie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requ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C373B">
              <w:rPr>
                <w:rFonts w:ascii="Arial" w:hAnsi="Arial" w:cs="Arial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provide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ther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EC373B">
              <w:rPr>
                <w:rFonts w:ascii="Arial" w:hAnsi="Arial" w:cs="Arial"/>
                <w:sz w:val="20"/>
                <w:szCs w:val="20"/>
              </w:rPr>
              <w:t>sta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nability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pla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C373B">
              <w:rPr>
                <w:rFonts w:ascii="Arial" w:hAnsi="Arial" w:cs="Arial"/>
                <w:sz w:val="20"/>
                <w:szCs w:val="20"/>
              </w:rPr>
              <w:t>r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strategy, </w:t>
            </w:r>
            <w:r w:rsidRPr="00EC373B">
              <w:rPr>
                <w:rFonts w:ascii="Arial" w:hAnsi="Arial" w:cs="Arial"/>
                <w:sz w:val="20"/>
                <w:szCs w:val="20"/>
              </w:rPr>
              <w:t>wh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chev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r is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appl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cable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to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the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circu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C373B">
              <w:rPr>
                <w:rFonts w:ascii="Arial" w:hAnsi="Arial" w:cs="Arial"/>
                <w:sz w:val="20"/>
                <w:szCs w:val="20"/>
              </w:rPr>
              <w:t>st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z w:val="20"/>
                <w:szCs w:val="20"/>
              </w:rPr>
              <w:t>nc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surro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EC373B">
              <w:rPr>
                <w:rFonts w:ascii="Arial" w:hAnsi="Arial" w:cs="Arial"/>
                <w:sz w:val="20"/>
                <w:szCs w:val="20"/>
              </w:rPr>
              <w:t>ding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the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proj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ct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75" w:lineRule="auto"/>
              <w:ind w:left="102" w:right="414"/>
              <w:rPr>
                <w:rFonts w:ascii="Arial" w:hAnsi="Arial" w:cs="Arial"/>
                <w:sz w:val="20"/>
                <w:szCs w:val="20"/>
              </w:rPr>
            </w:pP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sustainabilit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demonstrat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EC373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C373B">
              <w:rPr>
                <w:rFonts w:ascii="Arial" w:hAnsi="Arial" w:cs="Arial"/>
                <w:sz w:val="20"/>
                <w:szCs w:val="20"/>
              </w:rPr>
              <w:t>f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wil</w:t>
            </w:r>
            <w:r w:rsidRPr="00EC373B">
              <w:rPr>
                <w:rFonts w:ascii="Arial" w:hAnsi="Arial" w:cs="Arial"/>
                <w:sz w:val="20"/>
                <w:szCs w:val="20"/>
              </w:rPr>
              <w:t>l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sustainabl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activitie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maintaine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after HP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fundin</w:t>
            </w:r>
            <w:r w:rsidRPr="00EC373B">
              <w:rPr>
                <w:rFonts w:ascii="Arial" w:hAnsi="Arial" w:cs="Arial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s.</w:t>
            </w: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75" w:lineRule="auto"/>
              <w:ind w:left="102" w:right="218"/>
              <w:rPr>
                <w:rFonts w:ascii="Arial" w:hAnsi="Arial" w:cs="Arial"/>
                <w:sz w:val="20"/>
                <w:szCs w:val="20"/>
              </w:rPr>
            </w:pP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z w:val="20"/>
                <w:szCs w:val="20"/>
              </w:rPr>
              <w:t>f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form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EC373B">
              <w:rPr>
                <w:rFonts w:ascii="Arial" w:hAnsi="Arial" w:cs="Arial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C373B">
              <w:rPr>
                <w:rFonts w:ascii="Arial" w:hAnsi="Arial" w:cs="Arial"/>
                <w:sz w:val="20"/>
                <w:szCs w:val="20"/>
              </w:rPr>
              <w:t>f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actio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plan</w:t>
            </w:r>
            <w:r w:rsidRPr="00EC373B">
              <w:rPr>
                <w:rFonts w:ascii="Arial" w:hAnsi="Arial" w:cs="Arial"/>
                <w:sz w:val="20"/>
                <w:szCs w:val="20"/>
              </w:rPr>
              <w:t>,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strat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dem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strat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minimu</w:t>
            </w:r>
            <w:r w:rsidRPr="00EC373B">
              <w:rPr>
                <w:rFonts w:ascii="Arial" w:hAnsi="Arial" w:cs="Arial"/>
                <w:sz w:val="20"/>
                <w:szCs w:val="20"/>
              </w:rPr>
              <w:t>m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ount </w:t>
            </w:r>
            <w:r w:rsidRPr="00EC373B">
              <w:rPr>
                <w:rFonts w:ascii="Arial" w:hAnsi="Arial" w:cs="Arial"/>
                <w:sz w:val="20"/>
                <w:szCs w:val="20"/>
              </w:rPr>
              <w:t>of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disruption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to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clien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will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occur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and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h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z w:val="20"/>
                <w:szCs w:val="20"/>
              </w:rPr>
              <w:t>w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C373B">
              <w:rPr>
                <w:rFonts w:ascii="Arial" w:hAnsi="Arial" w:cs="Arial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C373B">
              <w:rPr>
                <w:rFonts w:ascii="Arial" w:hAnsi="Arial" w:cs="Arial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clien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outweig</w:t>
            </w:r>
            <w:r w:rsidRPr="00EC373B">
              <w:rPr>
                <w:rFonts w:ascii="Arial" w:hAnsi="Arial" w:cs="Arial"/>
                <w:sz w:val="20"/>
                <w:szCs w:val="20"/>
              </w:rPr>
              <w:t>h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potentia</w:t>
            </w:r>
            <w:r w:rsidRPr="00EC373B">
              <w:rPr>
                <w:rFonts w:ascii="Arial" w:hAnsi="Arial" w:cs="Arial"/>
                <w:sz w:val="20"/>
                <w:szCs w:val="20"/>
              </w:rPr>
              <w:t>l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concern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resu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tin</w:t>
            </w:r>
            <w:r w:rsidRPr="00EC373B">
              <w:rPr>
                <w:rFonts w:ascii="Arial" w:hAnsi="Arial" w:cs="Arial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fro</w:t>
            </w:r>
            <w:r w:rsidRPr="00EC373B">
              <w:rPr>
                <w:rFonts w:ascii="Arial" w:hAnsi="Arial" w:cs="Arial"/>
                <w:sz w:val="20"/>
                <w:szCs w:val="20"/>
              </w:rPr>
              <w:t>m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65E45" w:rsidRPr="00EC373B">
              <w:rPr>
                <w:rFonts w:ascii="Arial" w:hAnsi="Arial" w:cs="Arial"/>
                <w:spacing w:val="-1"/>
                <w:sz w:val="20"/>
                <w:szCs w:val="20"/>
              </w:rPr>
              <w:t>the project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end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EC373B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7D579F" w:rsidRPr="00EC373B" w:rsidRDefault="007D579F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C373B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Capital Projects</w:t>
            </w:r>
            <w:bookmarkStart w:id="0" w:name="_GoBack"/>
            <w:bookmarkEnd w:id="0"/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C373B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/>
            </w:pPr>
            <w:r w:rsidRPr="00EC373B">
              <w:rPr>
                <w:rFonts w:ascii="Arial" w:hAnsi="Arial" w:cs="Arial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soli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require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EC373B">
              <w:rPr>
                <w:rFonts w:ascii="Arial" w:hAnsi="Arial" w:cs="Arial"/>
                <w:sz w:val="20"/>
                <w:szCs w:val="20"/>
              </w:rPr>
              <w:t>r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cap</w:t>
            </w:r>
            <w:r w:rsidRPr="00EC373B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EC373B">
              <w:rPr>
                <w:rFonts w:ascii="Arial" w:hAnsi="Arial" w:cs="Arial"/>
                <w:sz w:val="20"/>
                <w:szCs w:val="20"/>
              </w:rPr>
              <w:t>l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(a</w:t>
            </w:r>
            <w:r w:rsidRPr="00EC373B">
              <w:rPr>
                <w:rFonts w:ascii="Arial" w:hAnsi="Arial" w:cs="Arial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EC373B">
              <w:rPr>
                <w:rFonts w:ascii="Arial" w:hAnsi="Arial" w:cs="Arial"/>
                <w:sz w:val="20"/>
                <w:szCs w:val="20"/>
              </w:rPr>
              <w:t>y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EC373B">
              <w:rPr>
                <w:rFonts w:ascii="Arial" w:hAnsi="Arial" w:cs="Arial"/>
                <w:sz w:val="20"/>
                <w:szCs w:val="20"/>
              </w:rPr>
              <w:t>t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z w:val="20"/>
                <w:szCs w:val="20"/>
              </w:rPr>
              <w:t>c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ceptable)</w:t>
            </w:r>
            <w:r w:rsidRPr="00EC373B">
              <w:rPr>
                <w:rFonts w:ascii="Arial" w:hAnsi="Arial" w:cs="Arial"/>
                <w:sz w:val="20"/>
                <w:szCs w:val="20"/>
              </w:rPr>
              <w:t>.</w:t>
            </w:r>
            <w:r w:rsidRPr="00EC373B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>Applicant</w:t>
            </w:r>
            <w:r w:rsidRPr="00EC373B">
              <w:rPr>
                <w:rFonts w:ascii="Arial" w:hAnsi="Arial" w:cs="Arial"/>
                <w:sz w:val="20"/>
                <w:szCs w:val="20"/>
              </w:rPr>
              <w:t>s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EC373B">
              <w:rPr>
                <w:rFonts w:ascii="Arial" w:hAnsi="Arial" w:cs="Arial"/>
                <w:sz w:val="20"/>
                <w:szCs w:val="20"/>
              </w:rPr>
              <w:t>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C373B">
              <w:rPr>
                <w:rFonts w:ascii="Arial" w:hAnsi="Arial" w:cs="Arial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clearly </w:t>
            </w:r>
            <w:r w:rsidRPr="00EC373B">
              <w:rPr>
                <w:rFonts w:ascii="Arial" w:hAnsi="Arial" w:cs="Arial"/>
                <w:sz w:val="20"/>
                <w:szCs w:val="20"/>
              </w:rPr>
              <w:t>demo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z w:val="20"/>
                <w:szCs w:val="20"/>
              </w:rPr>
              <w:t>strate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how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EC373B">
              <w:rPr>
                <w:rFonts w:ascii="Arial" w:hAnsi="Arial" w:cs="Arial"/>
                <w:sz w:val="20"/>
                <w:szCs w:val="20"/>
              </w:rPr>
              <w:t>ngoi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operational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costs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will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be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C373B">
              <w:rPr>
                <w:rFonts w:ascii="Arial" w:hAnsi="Arial" w:cs="Arial"/>
                <w:sz w:val="20"/>
                <w:szCs w:val="20"/>
              </w:rPr>
              <w:t>ana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EC373B">
              <w:rPr>
                <w:rFonts w:ascii="Arial" w:hAnsi="Arial" w:cs="Arial"/>
                <w:sz w:val="20"/>
                <w:szCs w:val="20"/>
              </w:rPr>
              <w:t>ed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after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the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purch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C373B">
              <w:rPr>
                <w:rFonts w:ascii="Arial" w:hAnsi="Arial" w:cs="Arial"/>
                <w:sz w:val="20"/>
                <w:szCs w:val="20"/>
              </w:rPr>
              <w:t>se,</w:t>
            </w:r>
            <w:r w:rsidRPr="00EC373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co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C373B">
              <w:rPr>
                <w:rFonts w:ascii="Arial" w:hAnsi="Arial" w:cs="Arial"/>
                <w:sz w:val="20"/>
                <w:szCs w:val="20"/>
              </w:rPr>
              <w:t>str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EC373B">
              <w:rPr>
                <w:rFonts w:ascii="Arial" w:hAnsi="Arial" w:cs="Arial"/>
                <w:sz w:val="20"/>
                <w:szCs w:val="20"/>
              </w:rPr>
              <w:t>ction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or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r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C373B">
              <w:rPr>
                <w:rFonts w:ascii="Arial" w:hAnsi="Arial" w:cs="Arial"/>
                <w:sz w:val="20"/>
                <w:szCs w:val="20"/>
              </w:rPr>
              <w:t>novation</w:t>
            </w:r>
            <w:r w:rsidRPr="00EC373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of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the</w:t>
            </w:r>
            <w:r w:rsidRPr="00EC373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373B">
              <w:rPr>
                <w:rFonts w:ascii="Arial" w:hAnsi="Arial" w:cs="Arial"/>
                <w:sz w:val="20"/>
                <w:szCs w:val="20"/>
              </w:rPr>
              <w:t>facility.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5F9A" id="Rectangle 40" o:spid="_x0000_s1026" style="position:absolute;margin-left:29.45pt;margin-top:477.8pt;width:9.3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9V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KP&#10;oTyattCjL1A1qjdKoDw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0013" id="Rectangle 41" o:spid="_x0000_s1026" style="position:absolute;margin-left:29.45pt;margin-top:501.05pt;width:9.3pt;height:9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l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z&#10;jDRtYUafoGtUb5VAO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121A" id="Rectangle 42" o:spid="_x0000_s1026" style="position:absolute;margin-left:29.45pt;margin-top:524.25pt;width:9.3pt;height:9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Hr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FS&#10;irQwo0/QNaK2kqN8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4434" id="Rectangle 43" o:spid="_x0000_s1026" style="position:absolute;margin-left:29.45pt;margin-top:547.5pt;width:9.3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zy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J&#10;Roo0MKPP0DWitpKj7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44A0" id="Rectangle 44" o:spid="_x0000_s1026" style="position:absolute;margin-left:304.85pt;margin-top:477.8pt;width:9.3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F265" id="Rectangle 45" o:spid="_x0000_s1026" style="position:absolute;margin-left:304.85pt;margin-top:501.05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Zv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8cY&#10;KdLCjD5B14jaSo7yc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C59A" id="Rectangle 46" o:spid="_x0000_s1026" style="position:absolute;margin-left:304.85pt;margin-top:524.25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sh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3OM&#10;FGlhRp+ga0RtJUf5JDSoM64Av2fzZANEZx41/erAkNxYguLAB22695pBHLLzOjblUNs23AS46BB7&#10;f7z0nh88ovAxy6ZZBhOiYDrJIQMpzpeNdf4t1y0KQoktFBm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BA0E" id="Rectangle 47" o:spid="_x0000_s1026" style="position:absolute;margin-left:304.85pt;margin-top:547.5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7&#10;jBRpYEafoWtEbSVH2SQ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93E5" id="Rectangle 48" o:spid="_x0000_s1026" style="position:absolute;margin-left:29.45pt;margin-top:641.4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L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0cY&#10;KdLCjD5B14jaSo7ya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7BAA" id="Rectangle 49" o:spid="_x0000_s1026" style="position:absolute;margin-left:29.45pt;margin-top:664.6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P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E&#10;I01bmNEn6BrVWyVQPos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BF3B" id="Rectangle 50" o:spid="_x0000_s1026" style="position:absolute;margin-left:208.85pt;margin-top:641.4pt;width:9.3pt;height:9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a/ZA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57BF" id="Rectangle 51" o:spid="_x0000_s1026" style="position:absolute;margin-left:208.85pt;margin-top:664.6pt;width:9.3pt;height:9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MC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fMZ&#10;Rpq2MKNP0DWqt0qgC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356" id="Rectangle 52" o:spid="_x0000_s1026" style="position:absolute;margin-left:394.85pt;margin-top:641.4pt;width:9.3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5M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5zAp&#10;RVqY0SfoGlFbydF4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6DFD" id="Rectangle 53" o:spid="_x0000_s1026" style="position:absolute;margin-left:394.85pt;margin-top:664.6pt;width:9.3pt;height:9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V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kE&#10;I0UamNFn6BpRW8nR6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74" w:line="276" w:lineRule="auto"/>
        <w:ind w:left="227" w:right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Applica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seekin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Capita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Project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mus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comp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Sustainabili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Checklis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ide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 sustainabilit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pla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addresse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element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shoul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ovid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copie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annual financia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statements.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7D579F" w:rsidRDefault="007D579F">
      <w:pPr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2.1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Hist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HR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sz w:val="20"/>
          <w:szCs w:val="20"/>
        </w:rPr>
        <w:t xml:space="preserve">g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(inc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yea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unt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-3315970</wp:posOffset>
                </wp:positionV>
                <wp:extent cx="7169150" cy="2743835"/>
                <wp:effectExtent l="0" t="0" r="0" b="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2743835"/>
                          <a:chOff x="448" y="-5222"/>
                          <a:chExt cx="11290" cy="4321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454" y="-5216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459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11727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454" y="-328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454" y="-912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6A3D" id="Group 54" o:spid="_x0000_s1026" style="position:absolute;margin-left:22.4pt;margin-top:-261.1pt;width:564.5pt;height:216.05pt;z-index:-251668992;mso-position-horizontal-relative:page" coordorigin="448,-5222" coordsize="11290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" o:allowincell="f">
                <v:shape id="Freeform 55" o:spid="_x0000_s1027" style="position:absolute;left:454;top:-5216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yv8UA&#10;AADbAAAADwAAAGRycy9kb3ducmV2LnhtbESPQWvCQBSE70L/w/IK3nRjEFujq6QVxVvRttDjM/vM&#10;BrNvQ3aNaX99tyD0OMzMN8xy3dtadNT6yrGCyTgBQVw4XXGp4ON9O3oG4QOyxtoxKfgmD+vVw2CJ&#10;mXY3PlB3DKWIEPYZKjAhNJmUvjBk0Y9dQxy9s2sthijbUuoWbxFua5kmyUxarDguGGzo1VBxOV6t&#10;gv3LvNvs5ts3c6r9z+nwVH5+dblSw8c+X4AI1If/8L291wq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nK/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6" o:spid="_x0000_s1028" style="position:absolute;left:459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KKcMA&#10;AADbAAAADwAAAGRycy9kb3ducmV2LnhtbESPT2vCQBTE74LfYXmFXopubEXS6CoiRLxZ/1GPj+xr&#10;Nph9G7Krpt/eLRQ8DjPzG2a26GwtbtT6yrGC0TABQVw4XXGp4HjIBykIH5A11o5JwS95WMz7vRlm&#10;2t15R7d9KEWEsM9QgQmhyaT0hSGLfuga4uj9uNZiiLItpW7xHuG2lu9JMpEWK44LBhtaGSou+6tV&#10;wPqSfn++bU2+/hqfq+BOuElzpV5fuuUURKAuPMP/7Y1WMP6A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KKcMAAADbAAAADwAAAAAAAAAAAAAAAACYAgAAZHJzL2Rv&#10;d25yZXYueG1sUEsFBgAAAAAEAAQA9QAAAIgDAAAAAA==&#10;" path="m,l,4304e" filled="f" strokeweight=".58pt">
                  <v:path arrowok="t" o:connecttype="custom" o:connectlocs="0,0;0,4304" o:connectangles="0,0"/>
                </v:shape>
                <v:shape id="Freeform 57" o:spid="_x0000_s1029" style="position:absolute;left:11727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SXcQA&#10;AADbAAAADwAAAGRycy9kb3ducmV2LnhtbESPzWrDMBCE74G+g9hAL6GRU0xx3MihBFxya5of2uNi&#10;bSxja2UsNXHfPioUchxm5htmtR5tJy40+MaxgsU8AUFcOd1wreB4KJ8yED4ga+wck4Jf8rAuHiYr&#10;zLW78idd9qEWEcI+RwUmhD6X0leGLPq564mjd3aDxRDlUEs94DXCbSefk+RFWmw4LhjsaWOoavc/&#10;VgHrNvtazj5M+b5Lv5vgTrjNSqUep+PbK4hAY7iH/9tbrSBN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El3EAAAA2wAAAA8AAAAAAAAAAAAAAAAAmAIAAGRycy9k&#10;b3ducmV2LnhtbFBLBQYAAAAABAAEAPUAAACJAwAAAAA=&#10;" path="m,l,4304e" filled="f" strokeweight=".58pt">
                  <v:path arrowok="t" o:connecttype="custom" o:connectlocs="0,0;0,4304" o:connectangles="0,0"/>
                </v:shape>
                <v:shape id="Freeform 58" o:spid="_x0000_s1030" style="position:absolute;left:454;top:-328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qy8UA&#10;AADbAAAADwAAAGRycy9kb3ducmV2LnhtbESPQWvCQBSE70L/w/IK3nRTsa2mrmJbFG9iVOjxmX3N&#10;BrNvQ3YbU3+9KxR6HGbmG2a26GwlWmp86VjB0zABQZw7XXKh4LBfDSYgfEDWWDkmBb/kYTF/6M0w&#10;1e7CO2qzUIgIYZ+iAhNCnUrpc0MW/dDVxNH7do3FEGVTSN3gJcJtJUdJ8iItlhwXDNb0YSg/Zz9W&#10;weZ92n6up6utOVX+etq9FsevdqlU/7FbvoEI1IX/8F97oxWMn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rL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9" o:spid="_x0000_s1031" style="position:absolute;left:454;top:-912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icEA&#10;AADbAAAADwAAAGRycy9kb3ducmV2LnhtbESPQYvCMBSE7wv+h/AEb2uqSNFqFFlYEARhq94fzbMt&#10;Ni81iRr//WZhweMwM98wq000nXiQ861lBZNxBoK4srrlWsHp+P05B+EDssbOMil4kYfNevCxwkLb&#10;J//Qowy1SBD2BSpoQugLKX3VkEE/tj1x8i7WGQxJulpqh88EN52cZlkuDbacFhrs6auh6lrejQJ3&#10;vu9u072n+WsfZW4Wh1hWB6VGw7hdgggUwzv8395pBb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2wonBAAAA2wAAAA8AAAAAAAAAAAAAAAAAmAIAAGRycy9kb3du&#10;cmV2LnhtbFBLBQYAAAAABAAEAPUAAACGAwAAAAA=&#10;" path="m,l11277,e" filled="f" strokeweight=".20458mm">
                  <v:path arrowok="t" o:connecttype="custom" o:connectlocs="0,0;11277,0" o:connectangles="0,0"/>
                </v:shape>
                <w10:wrap anchorx="page"/>
              </v:group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spacing w:val="-1"/>
          <w:highlight w:val="lightGray"/>
        </w:rPr>
        <w:t>B)</w:t>
      </w:r>
      <w:r w:rsidR="007D579F">
        <w:rPr>
          <w:highlight w:val="lightGray"/>
        </w:rPr>
        <w:t xml:space="preserve"> </w:t>
      </w:r>
      <w:r w:rsidR="007D579F">
        <w:rPr>
          <w:spacing w:val="36"/>
          <w:highlight w:val="lightGray"/>
        </w:rPr>
        <w:t xml:space="preserve"> </w:t>
      </w:r>
      <w:r w:rsidR="007D579F">
        <w:rPr>
          <w:spacing w:val="-1"/>
          <w:highlight w:val="lightGray"/>
        </w:rPr>
        <w:t>Ben</w:t>
      </w:r>
      <w:r w:rsidR="007D579F">
        <w:rPr>
          <w:spacing w:val="-2"/>
          <w:highlight w:val="lightGray"/>
        </w:rPr>
        <w:t>e</w:t>
      </w:r>
      <w:r w:rsidR="007D579F">
        <w:rPr>
          <w:spacing w:val="-1"/>
          <w:highlight w:val="lightGray"/>
        </w:rPr>
        <w:t>ficiari</w:t>
      </w:r>
      <w:r w:rsidR="007D579F">
        <w:rPr>
          <w:spacing w:val="-2"/>
          <w:highlight w:val="lightGray"/>
        </w:rPr>
        <w:t>e</w:t>
      </w:r>
      <w:r w:rsidR="007D579F">
        <w:rPr>
          <w:highlight w:val="lightGray"/>
        </w:rPr>
        <w:t xml:space="preserve">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F2175B">
      <w:pPr>
        <w:kinsoku w:val="0"/>
        <w:overflowPunct w:val="0"/>
        <w:spacing w:line="275" w:lineRule="auto"/>
        <w:ind w:left="227" w:right="20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1043940</wp:posOffset>
                </wp:positionV>
                <wp:extent cx="118110" cy="117475"/>
                <wp:effectExtent l="0" t="0" r="0" b="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5271" id="Rectangle 60" o:spid="_x0000_s1026" style="position:absolute;margin-left:29.45pt;margin-top:82.2pt;width:9.3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HB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Ln&#10;UB5NW+jRF6ga1Rsl0Dg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B28C" id="Rectangle 61" o:spid="_x0000_s1026" style="position:absolute;margin-left:29.45pt;margin-top:105.4pt;width:9.3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/2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M4w0baFHn6FqVG+UQGM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B5AA" id="Rectangle 62" o:spid="_x0000_s1026" style="position:absolute;margin-left:304.85pt;margin-top:105.4pt;width:9.3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K4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0ClNW+jRZ6ga1Rsl0HgU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ide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inform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7D579F">
        <w:rPr>
          <w:rFonts w:ascii="Arial" w:hAnsi="Arial" w:cs="Arial"/>
          <w:b/>
          <w:bCs/>
          <w:sz w:val="20"/>
          <w:szCs w:val="20"/>
        </w:rPr>
        <w:t>tion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cl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gro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7D579F">
        <w:rPr>
          <w:rFonts w:ascii="Arial" w:hAnsi="Arial" w:cs="Arial"/>
          <w:b/>
          <w:bCs/>
          <w:sz w:val="20"/>
          <w:szCs w:val="20"/>
        </w:rPr>
        <w:t>ps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(thos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wh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an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ris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o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homelessn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sz w:val="20"/>
          <w:szCs w:val="20"/>
        </w:rPr>
        <w:t>er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ed as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part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f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ur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project.</w:t>
      </w:r>
      <w:r w:rsidR="007D579F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ch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sz w:val="20"/>
          <w:szCs w:val="20"/>
        </w:rPr>
        <w:t>ck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all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that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apply</w:t>
      </w:r>
    </w:p>
    <w:p w:rsidR="007D579F" w:rsidRDefault="007D579F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919"/>
        <w:gridCol w:w="1800"/>
        <w:gridCol w:w="3960"/>
      </w:tblGrid>
      <w:tr w:rsidR="007D579F" w:rsidRPr="007D579F">
        <w:trPr>
          <w:trHeight w:hRule="exact" w:val="499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EDS</w:t>
            </w:r>
          </w:p>
        </w:tc>
      </w:tr>
      <w:tr w:rsidR="007D579F" w:rsidRPr="007D579F">
        <w:trPr>
          <w:trHeight w:hRule="exact" w:val="93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</w:t>
            </w:r>
          </w:p>
        </w:tc>
      </w:tr>
      <w:tr w:rsidR="007D579F" w:rsidRPr="007D579F">
        <w:trPr>
          <w:trHeight w:hRule="exact" w:val="2791"/>
        </w:trPr>
        <w:tc>
          <w:tcPr>
            <w:tcW w:w="5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68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phys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bilities 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bilities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menta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HIV/AID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and/o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infectio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Lone-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families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355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Two-paren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families Pregnan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women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43" w:right="2570"/>
            </w:pPr>
            <w:r w:rsidRPr="007D579F">
              <w:rPr>
                <w:rFonts w:ascii="Arial" w:hAnsi="Arial" w:cs="Arial"/>
                <w:sz w:val="20"/>
                <w:szCs w:val="20"/>
              </w:rPr>
              <w:t>Victims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domest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viol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nce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identif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BTQ</w:t>
            </w:r>
          </w:p>
        </w:tc>
      </w:tr>
      <w:tr w:rsidR="007D579F" w:rsidRPr="007D579F">
        <w:trPr>
          <w:trHeight w:hRule="exact" w:val="4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4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5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POPULATION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REST</w:t>
            </w:r>
          </w:p>
        </w:tc>
      </w:tr>
      <w:tr w:rsidR="007D579F" w:rsidRPr="007D579F">
        <w:trPr>
          <w:trHeight w:hRule="exact" w:val="279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441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ulation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Childr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-14)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Yout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(15-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sz w:val="20"/>
                <w:szCs w:val="20"/>
              </w:rPr>
              <w:t>0)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Adult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(31-64)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Senior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(6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39" w:right="157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 Male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39" w:right="2128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Female </w:t>
            </w:r>
            <w:r w:rsidRPr="007D579F">
              <w:rPr>
                <w:rFonts w:ascii="Arial" w:hAnsi="Arial" w:cs="Arial"/>
                <w:sz w:val="20"/>
                <w:szCs w:val="20"/>
              </w:rPr>
              <w:t>Transge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65E45" w:rsidRPr="007D579F" w:rsidRDefault="00065E45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First Nation</w:t>
            </w:r>
          </w:p>
          <w:p w:rsidR="007D579F" w:rsidRPr="007D579F" w:rsidRDefault="007D579F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Immigrants Refuge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Veterans</w:t>
            </w:r>
          </w:p>
        </w:tc>
      </w:tr>
    </w:tbl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9D5A" id="Rectangle 63" o:spid="_x0000_s1026" style="position:absolute;margin-left:29.45pt;margin-top:-87.5pt;width:9.3pt;height:9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8j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8m&#10;GCnSwIw+Q9eI2kqOxq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F433" id="Rectangle 64" o:spid="_x0000_s1026" style="position:absolute;margin-left:29.45pt;margin-top:-64.3pt;width:9.3pt;height:9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/6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nROA8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-521335</wp:posOffset>
                </wp:positionV>
                <wp:extent cx="118110" cy="118110"/>
                <wp:effectExtent l="0" t="0" r="0" b="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B225" id="Rectangle 65" o:spid="_x0000_s1026" style="position:absolute;margin-left:29.45pt;margin-top:-41.05pt;width:9.3pt;height:9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+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yTg0qDOuAL8n82gDRGceNP3mwJBcWYLiwAdtug+aQRyy8zo25VDbNtwEuOgQ&#10;e/987j0/eEThY5ZNsw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973C" id="Rectangle 66" o:spid="_x0000_s1026" style="position:absolute;margin-left:208.85pt;margin-top:-87.5pt;width:9.3pt;height:9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w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RoPA4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F09C" id="Rectangle 67" o:spid="_x0000_s1026" style="position:absolute;margin-left:208.85pt;margin-top:-64.3pt;width:9.3pt;height:9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A2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9G&#10;GCnSwIw+Q9eI2kqOxp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0737" id="Rectangle 68" o:spid="_x0000_s1026" style="position:absolute;margin-left:394.85pt;margin-top:-87.5pt;width:9.3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sa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18FC" id="Rectangle 69" o:spid="_x0000_s1026" style="position:absolute;margin-left:394.85pt;margin-top:-64.3pt;width:9.3pt;height:9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19"/>
          <w:szCs w:val="19"/>
          <w:u w:val="thick"/>
        </w:rPr>
        <w:t>SECTION</w:t>
      </w:r>
      <w:r w:rsidR="007D579F"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 w:rsidR="007D579F">
        <w:rPr>
          <w:rFonts w:ascii="Arial" w:hAnsi="Arial" w:cs="Arial"/>
          <w:b/>
          <w:bCs/>
          <w:spacing w:val="-1"/>
          <w:u w:val="thick"/>
        </w:rPr>
        <w:t>3</w:t>
      </w:r>
      <w:r w:rsidR="007D579F"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Project Fun</w:t>
      </w:r>
      <w:r>
        <w:rPr>
          <w:spacing w:val="-2"/>
          <w:highlight w:val="lightGray"/>
        </w:rPr>
        <w:t>d</w:t>
      </w:r>
      <w:r>
        <w:rPr>
          <w:spacing w:val="-1"/>
          <w:highlight w:val="lightGray"/>
        </w:rPr>
        <w:t>ing 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RIB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TION REQUE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TED F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="00365AF9">
        <w:rPr>
          <w:rFonts w:ascii="Arial" w:hAnsi="Arial" w:cs="Arial"/>
          <w:spacing w:val="1"/>
          <w:sz w:val="16"/>
          <w:szCs w:val="16"/>
        </w:rPr>
        <w:t>CYFN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OTH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SOUR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BUTION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AMO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 w:rsidP="00065E45">
      <w:pPr>
        <w:tabs>
          <w:tab w:val="left" w:pos="7427"/>
          <w:tab w:val="left" w:pos="9319"/>
        </w:tabs>
        <w:kinsoku w:val="0"/>
        <w:overflowPunct w:val="0"/>
        <w:spacing w:before="74"/>
        <w:rPr>
          <w:rFonts w:ascii="Arial" w:hAnsi="Arial" w:cs="Arial"/>
          <w:sz w:val="20"/>
          <w:szCs w:val="20"/>
        </w:r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spacing w:line="275" w:lineRule="auto"/>
        <w:ind w:left="147" w:right="715"/>
        <w:rPr>
          <w:b w:val="0"/>
          <w:bCs w:val="0"/>
        </w:rPr>
      </w:pPr>
      <w:r>
        <w:t>IMPOR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HPS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Neg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ation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ov</w:t>
      </w:r>
      <w:r>
        <w:t>ided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7D579F" w:rsidRDefault="007D579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14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4</w:t>
      </w:r>
      <w:r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285"/>
        </w:tabs>
        <w:kinsoku w:val="0"/>
        <w:overflowPunct w:val="0"/>
        <w:spacing w:before="0"/>
        <w:ind w:left="117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Submitting</w:t>
      </w:r>
      <w:r>
        <w:rPr>
          <w:highlight w:val="lightGray"/>
        </w:rPr>
        <w:t xml:space="preserve"> </w:t>
      </w:r>
      <w:r>
        <w:rPr>
          <w:spacing w:val="-3"/>
          <w:highlight w:val="lightGray"/>
        </w:rPr>
        <w:t>y</w:t>
      </w:r>
      <w:r>
        <w:rPr>
          <w:spacing w:val="-1"/>
          <w:highlight w:val="lightGray"/>
        </w:rPr>
        <w:t>our Funding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Applic</w:t>
      </w:r>
      <w:r>
        <w:rPr>
          <w:spacing w:val="-2"/>
          <w:highlight w:val="lightGray"/>
        </w:rPr>
        <w:t>a</w:t>
      </w:r>
      <w:r>
        <w:rPr>
          <w:highlight w:val="lightGray"/>
        </w:rPr>
        <w:t>t</w:t>
      </w:r>
      <w:r>
        <w:rPr>
          <w:spacing w:val="-1"/>
          <w:highlight w:val="lightGray"/>
        </w:rPr>
        <w:t>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numPr>
          <w:ilvl w:val="0"/>
          <w:numId w:val="2"/>
        </w:numPr>
        <w:tabs>
          <w:tab w:val="left" w:pos="414"/>
        </w:tabs>
        <w:kinsoku w:val="0"/>
        <w:overflowPunct w:val="0"/>
        <w:ind w:left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Checklist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In</w:t>
      </w:r>
      <w:r>
        <w:rPr>
          <w:spacing w:val="-1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der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ding,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89DB" id="Rectangle 70" o:spid="_x0000_s1026" style="position:absolute;margin-left:29.45pt;margin-top:4.85pt;width:9.3pt;height: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Applicati</w:t>
      </w:r>
      <w:r w:rsidR="007D579F">
        <w:rPr>
          <w:spacing w:val="-2"/>
        </w:rPr>
        <w:t>o</w:t>
      </w:r>
      <w:r w:rsidR="007D579F">
        <w:t>n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F</w:t>
      </w:r>
      <w:r w:rsidR="007D579F">
        <w:t>o</w:t>
      </w:r>
      <w:r w:rsidR="007D579F">
        <w:rPr>
          <w:spacing w:val="-1"/>
        </w:rPr>
        <w:t>r</w:t>
      </w:r>
      <w:r w:rsidR="007D579F">
        <w:t>m</w:t>
      </w:r>
      <w:r w:rsidR="007D579F">
        <w:rPr>
          <w:spacing w:val="-1"/>
        </w:rPr>
        <w:t xml:space="preserve"> complet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an</w:t>
      </w:r>
      <w:r w:rsidR="007D579F">
        <w:t>d</w:t>
      </w:r>
      <w:r w:rsidR="007D579F">
        <w:rPr>
          <w:spacing w:val="-1"/>
        </w:rPr>
        <w:t xml:space="preserve"> s</w:t>
      </w:r>
      <w:r w:rsidR="007D579F">
        <w:rPr>
          <w:spacing w:val="-2"/>
        </w:rPr>
        <w:t>i</w:t>
      </w:r>
      <w:r w:rsidR="007D579F">
        <w:rPr>
          <w:spacing w:val="-1"/>
        </w:rPr>
        <w:t>gn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b</w:t>
      </w:r>
      <w:r w:rsidR="007D579F">
        <w:t>y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1"/>
        </w:rPr>
        <w:t xml:space="preserve"> Lega</w:t>
      </w:r>
      <w:r w:rsidR="007D579F">
        <w:t>l</w:t>
      </w:r>
      <w:r w:rsidR="007D579F">
        <w:rPr>
          <w:spacing w:val="-1"/>
        </w:rPr>
        <w:t xml:space="preserve"> off</w:t>
      </w:r>
      <w:r w:rsidR="007D579F">
        <w:rPr>
          <w:spacing w:val="1"/>
        </w:rPr>
        <w:t>i</w:t>
      </w:r>
      <w:r w:rsidR="007D579F">
        <w:t>cial</w:t>
      </w:r>
      <w:r w:rsidR="007D579F">
        <w:rPr>
          <w:spacing w:val="-1"/>
        </w:rPr>
        <w:t xml:space="preserve"> </w:t>
      </w:r>
      <w:r w:rsidR="007D579F">
        <w:t>r</w:t>
      </w:r>
      <w:r w:rsidR="007D579F">
        <w:rPr>
          <w:spacing w:val="-2"/>
        </w:rPr>
        <w:t>e</w:t>
      </w:r>
      <w:r w:rsidR="007D579F">
        <w:t>prese</w:t>
      </w:r>
      <w:r w:rsidR="007D579F">
        <w:rPr>
          <w:spacing w:val="-2"/>
        </w:rPr>
        <w:t>n</w:t>
      </w:r>
      <w:r w:rsidR="007D579F">
        <w:t>tative(s)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a</w:t>
      </w:r>
      <w:r w:rsidR="007D579F">
        <w:t>pp</w:t>
      </w:r>
      <w:r w:rsidR="007D579F">
        <w:rPr>
          <w:spacing w:val="-2"/>
        </w:rPr>
        <w:t>o</w:t>
      </w:r>
      <w:r w:rsidR="007D579F">
        <w:t>inted</w:t>
      </w:r>
      <w:r w:rsidR="007D579F">
        <w:rPr>
          <w:spacing w:val="-1"/>
        </w:rPr>
        <w:t xml:space="preserve"> </w:t>
      </w:r>
      <w:r w:rsidR="007D579F">
        <w:t>by</w:t>
      </w:r>
      <w:r w:rsidR="007D579F">
        <w:rPr>
          <w:spacing w:val="-1"/>
        </w:rPr>
        <w:t xml:space="preserve"> </w:t>
      </w:r>
      <w:r w:rsidR="007D579F">
        <w:t>the</w:t>
      </w:r>
      <w:r w:rsidR="007D579F">
        <w:rPr>
          <w:spacing w:val="-1"/>
        </w:rPr>
        <w:t xml:space="preserve"> </w:t>
      </w:r>
      <w:r w:rsidR="007D579F">
        <w:t>organ</w:t>
      </w:r>
      <w:r w:rsidR="007D579F">
        <w:rPr>
          <w:spacing w:val="-2"/>
        </w:rPr>
        <w:t>i</w:t>
      </w:r>
      <w:r w:rsidR="007D579F">
        <w:t>zati</w:t>
      </w:r>
      <w:r w:rsidR="007D579F">
        <w:rPr>
          <w:spacing w:val="-2"/>
        </w:rPr>
        <w:t>o</w:t>
      </w:r>
      <w:r w:rsidR="007D579F">
        <w:t>n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DDD1" id="Rectangle 71" o:spid="_x0000_s1026" style="position:absolute;margin-left:29.45pt;margin-top:4.85pt;width:9.3pt;height: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KnFoFF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Prop</w:t>
      </w:r>
      <w:r w:rsidR="007D579F">
        <w:rPr>
          <w:spacing w:val="-2"/>
        </w:rPr>
        <w:t>o</w:t>
      </w:r>
      <w:r w:rsidR="007D579F">
        <w:rPr>
          <w:spacing w:val="-1"/>
        </w:rPr>
        <w:t>sa</w:t>
      </w:r>
      <w:r w:rsidR="007D579F">
        <w:t>l</w:t>
      </w:r>
      <w:r w:rsidR="007D579F">
        <w:rPr>
          <w:spacing w:val="-1"/>
        </w:rPr>
        <w:t xml:space="preserve"> (no</w:t>
      </w:r>
      <w:r w:rsidR="007D579F">
        <w:t>t</w:t>
      </w:r>
      <w:r w:rsidR="007D579F">
        <w:rPr>
          <w:spacing w:val="-3"/>
        </w:rPr>
        <w:t xml:space="preserve"> </w:t>
      </w:r>
      <w:r w:rsidR="007D579F">
        <w:rPr>
          <w:spacing w:val="-1"/>
        </w:rPr>
        <w:t>mandat</w:t>
      </w:r>
      <w:r w:rsidR="007D579F">
        <w:rPr>
          <w:spacing w:val="-2"/>
        </w:rPr>
        <w:t>o</w:t>
      </w:r>
      <w:r w:rsidR="007D579F">
        <w:t>r</w:t>
      </w:r>
      <w:r w:rsidR="007D579F">
        <w:rPr>
          <w:spacing w:val="-1"/>
        </w:rPr>
        <w:t>y</w:t>
      </w:r>
      <w:r w:rsidR="007D579F">
        <w:t>,</w:t>
      </w:r>
      <w:r w:rsidR="007D579F">
        <w:rPr>
          <w:spacing w:val="-1"/>
        </w:rPr>
        <w:t xml:space="preserve"> bu</w:t>
      </w:r>
      <w:r w:rsidR="007D579F">
        <w:t>t</w:t>
      </w:r>
      <w:r w:rsidR="007D579F">
        <w:rPr>
          <w:spacing w:val="-1"/>
        </w:rPr>
        <w:t xml:space="preserve"> ca</w:t>
      </w:r>
      <w:r w:rsidR="007D579F">
        <w:t>n</w:t>
      </w:r>
      <w:r w:rsidR="007D579F">
        <w:rPr>
          <w:spacing w:val="-1"/>
        </w:rPr>
        <w:t xml:space="preserve"> b</w:t>
      </w:r>
      <w:r w:rsidR="007D579F">
        <w:t xml:space="preserve">e </w:t>
      </w:r>
      <w:r w:rsidR="007D579F">
        <w:rPr>
          <w:spacing w:val="-2"/>
        </w:rPr>
        <w:t>u</w:t>
      </w:r>
      <w:r w:rsidR="007D579F">
        <w:t>s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t</w:t>
      </w:r>
      <w:r w:rsidR="007D579F">
        <w:t>o</w:t>
      </w:r>
      <w:r w:rsidR="007D579F">
        <w:rPr>
          <w:spacing w:val="-1"/>
        </w:rPr>
        <w:t xml:space="preserve"> enha</w:t>
      </w:r>
      <w:r w:rsidR="007D579F">
        <w:rPr>
          <w:spacing w:val="-2"/>
        </w:rPr>
        <w:t>n</w:t>
      </w:r>
      <w:r w:rsidR="007D579F">
        <w:rPr>
          <w:spacing w:val="-1"/>
        </w:rPr>
        <w:t>c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you</w:t>
      </w:r>
      <w:r w:rsidR="007D579F">
        <w:t>r</w:t>
      </w:r>
      <w:r w:rsidR="007D579F">
        <w:rPr>
          <w:spacing w:val="-1"/>
        </w:rPr>
        <w:t xml:space="preserve"> appl</w:t>
      </w:r>
      <w:r w:rsidR="007D579F">
        <w:rPr>
          <w:spacing w:val="-2"/>
        </w:rPr>
        <w:t>i</w:t>
      </w:r>
      <w:r w:rsidR="007D579F">
        <w:t>c</w:t>
      </w:r>
      <w:r w:rsidR="007D579F">
        <w:rPr>
          <w:spacing w:val="-1"/>
        </w:rPr>
        <w:t>at</w:t>
      </w:r>
      <w:r w:rsidR="007D579F">
        <w:rPr>
          <w:spacing w:val="-2"/>
        </w:rPr>
        <w:t>i</w:t>
      </w:r>
      <w:r w:rsidR="007D579F">
        <w:rPr>
          <w:spacing w:val="-1"/>
        </w:rPr>
        <w:t>on)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BCF4" id="Rectangle 72" o:spid="_x0000_s1026" style="position:absolute;margin-left:29.45pt;margin-top:4.85pt;width:9.3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0fZwIAAOU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PK1fR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Budge</w:t>
      </w:r>
      <w:r w:rsidR="007D579F">
        <w:t>t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e</w:t>
      </w:r>
      <w:r w:rsidR="007D579F">
        <w:rPr>
          <w:spacing w:val="-1"/>
        </w:rPr>
        <w:t>go</w:t>
      </w:r>
      <w:r w:rsidR="007D579F">
        <w:rPr>
          <w:spacing w:val="-2"/>
        </w:rPr>
        <w:t>t</w:t>
      </w:r>
      <w:r w:rsidR="007D579F">
        <w:rPr>
          <w:spacing w:val="-1"/>
        </w:rPr>
        <w:t>iatio</w:t>
      </w:r>
      <w:r w:rsidR="007D579F">
        <w:t>n</w:t>
      </w:r>
      <w:r w:rsidR="007D579F">
        <w:rPr>
          <w:spacing w:val="-1"/>
        </w:rPr>
        <w:t xml:space="preserve"> Not</w:t>
      </w:r>
      <w:r w:rsidR="007D579F">
        <w:rPr>
          <w:spacing w:val="-2"/>
        </w:rPr>
        <w:t>e</w:t>
      </w:r>
      <w:r w:rsidR="007D579F">
        <w:t>s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1227" id="Rectangle 73" o:spid="_x0000_s1026" style="position:absolute;margin-left:29.45pt;margin-top:4.85pt;width:9.3pt;height:9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AGaA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t>Sustain</w:t>
      </w:r>
      <w:r w:rsidR="007D579F">
        <w:rPr>
          <w:spacing w:val="-2"/>
        </w:rPr>
        <w:t>a</w:t>
      </w:r>
      <w:r w:rsidR="007D579F">
        <w:t>bility</w:t>
      </w:r>
      <w:r w:rsidR="007D579F">
        <w:rPr>
          <w:spacing w:val="-1"/>
        </w:rPr>
        <w:t xml:space="preserve"> </w:t>
      </w:r>
      <w:r w:rsidR="007D579F">
        <w:t>Ch</w:t>
      </w:r>
      <w:r w:rsidR="007D579F">
        <w:rPr>
          <w:spacing w:val="-2"/>
        </w:rPr>
        <w:t>e</w:t>
      </w:r>
      <w:r w:rsidR="007D579F">
        <w:t>ckl</w:t>
      </w:r>
      <w:r w:rsidR="007D579F">
        <w:rPr>
          <w:spacing w:val="-2"/>
        </w:rPr>
        <w:t>i</w:t>
      </w:r>
      <w:r w:rsidR="007D579F">
        <w:t>st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2"/>
        </w:rPr>
        <w:t>n</w:t>
      </w:r>
      <w:r w:rsidR="007D579F">
        <w:t>d</w:t>
      </w:r>
      <w:r w:rsidR="007D579F">
        <w:rPr>
          <w:spacing w:val="-1"/>
        </w:rPr>
        <w:t xml:space="preserve"> </w:t>
      </w:r>
      <w:r w:rsidR="007D579F">
        <w:t>ann</w:t>
      </w:r>
      <w:r w:rsidR="007D579F">
        <w:rPr>
          <w:spacing w:val="-2"/>
        </w:rPr>
        <w:t>u</w:t>
      </w:r>
      <w:r w:rsidR="007D579F">
        <w:t>al</w:t>
      </w:r>
      <w:r w:rsidR="007D579F">
        <w:rPr>
          <w:spacing w:val="-1"/>
        </w:rPr>
        <w:t xml:space="preserve"> </w:t>
      </w:r>
      <w:r w:rsidR="007D579F">
        <w:t>fin</w:t>
      </w:r>
      <w:r w:rsidR="007D579F">
        <w:rPr>
          <w:spacing w:val="-2"/>
        </w:rPr>
        <w:t>a</w:t>
      </w:r>
      <w:r w:rsidR="007D579F">
        <w:t>ncial</w:t>
      </w:r>
      <w:r w:rsidR="007D579F">
        <w:rPr>
          <w:spacing w:val="-2"/>
        </w:rPr>
        <w:t xml:space="preserve"> </w:t>
      </w:r>
      <w:r w:rsidR="007D579F">
        <w:t>st</w:t>
      </w:r>
      <w:r w:rsidR="007D579F">
        <w:rPr>
          <w:spacing w:val="-1"/>
        </w:rPr>
        <w:t>atem</w:t>
      </w:r>
      <w:r w:rsidR="007D579F">
        <w:rPr>
          <w:spacing w:val="-2"/>
        </w:rPr>
        <w:t>e</w:t>
      </w:r>
      <w:r w:rsidR="007D579F">
        <w:t>n</w:t>
      </w:r>
      <w:r w:rsidR="007D579F">
        <w:rPr>
          <w:spacing w:val="-1"/>
        </w:rPr>
        <w:t>t</w:t>
      </w:r>
      <w:r w:rsidR="007D579F">
        <w:t>s</w:t>
      </w:r>
      <w:r w:rsidR="007D579F">
        <w:rPr>
          <w:spacing w:val="-1"/>
        </w:rPr>
        <w:t xml:space="preserve"> (fo</w:t>
      </w:r>
      <w:r w:rsidR="007D579F">
        <w:t>r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capit</w:t>
      </w:r>
      <w:r w:rsidR="007D579F">
        <w:rPr>
          <w:spacing w:val="-2"/>
        </w:rPr>
        <w:t>a</w:t>
      </w:r>
      <w:r w:rsidR="007D579F">
        <w:t>l</w:t>
      </w:r>
      <w:r w:rsidR="007D579F">
        <w:rPr>
          <w:spacing w:val="-1"/>
        </w:rPr>
        <w:t xml:space="preserve"> investmen</w:t>
      </w:r>
      <w:r w:rsidR="007D579F">
        <w:t>t</w:t>
      </w:r>
      <w:r w:rsidR="007D579F">
        <w:rPr>
          <w:spacing w:val="-1"/>
        </w:rPr>
        <w:t xml:space="preserve"> proj</w:t>
      </w:r>
      <w:r w:rsidR="007D579F">
        <w:rPr>
          <w:spacing w:val="-2"/>
        </w:rPr>
        <w:t>e</w:t>
      </w:r>
      <w:r w:rsidR="007D579F">
        <w:t>c</w:t>
      </w:r>
      <w:r w:rsidR="007D579F">
        <w:rPr>
          <w:spacing w:val="-1"/>
        </w:rPr>
        <w:t>ts)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7B00" id="Rectangle 74" o:spid="_x0000_s1026" style="position:absolute;margin-left:29.45pt;margin-top:4.85pt;width:9.3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HJpEN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su</w:t>
      </w:r>
      <w:r w:rsidR="007D579F">
        <w:rPr>
          <w:spacing w:val="-2"/>
        </w:rPr>
        <w:t>p</w:t>
      </w:r>
      <w:r w:rsidR="007D579F">
        <w:rPr>
          <w:spacing w:val="-1"/>
        </w:rPr>
        <w:t>por</w:t>
      </w:r>
      <w:r w:rsidR="007D579F">
        <w:t>t</w:t>
      </w:r>
      <w:r w:rsidR="007D579F">
        <w:rPr>
          <w:spacing w:val="-1"/>
        </w:rPr>
        <w:t xml:space="preserve"> fro</w:t>
      </w:r>
      <w:r w:rsidR="007D579F">
        <w:t>m</w:t>
      </w:r>
      <w:r w:rsidR="007D579F">
        <w:rPr>
          <w:spacing w:val="-1"/>
        </w:rPr>
        <w:t xml:space="preserve"> th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com</w:t>
      </w:r>
      <w:r w:rsidR="007D579F">
        <w:rPr>
          <w:spacing w:val="-2"/>
        </w:rPr>
        <w:t>m</w:t>
      </w:r>
      <w:r w:rsidR="007D579F">
        <w:rPr>
          <w:spacing w:val="-1"/>
        </w:rPr>
        <w:t>unity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242A" id="Rectangle 75" o:spid="_x0000_s1026" style="position:absolute;margin-left:29.45pt;margin-top:4.85pt;width:9.3pt;height:9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c</w:t>
      </w:r>
      <w:r w:rsidR="007D579F">
        <w:rPr>
          <w:spacing w:val="-2"/>
        </w:rPr>
        <w:t>o</w:t>
      </w:r>
      <w:r w:rsidR="007D579F">
        <w:rPr>
          <w:spacing w:val="-1"/>
        </w:rPr>
        <w:t>mmitmen</w:t>
      </w:r>
      <w:r w:rsidR="007D579F">
        <w:t>t</w:t>
      </w:r>
      <w:r w:rsidR="007D579F">
        <w:rPr>
          <w:spacing w:val="-1"/>
        </w:rPr>
        <w:t xml:space="preserve"> fr</w:t>
      </w:r>
      <w:r w:rsidR="007D579F">
        <w:rPr>
          <w:spacing w:val="-2"/>
        </w:rPr>
        <w:t>o</w:t>
      </w:r>
      <w:r w:rsidR="007D579F">
        <w:t>m</w:t>
      </w:r>
      <w:r w:rsidR="007D579F">
        <w:rPr>
          <w:spacing w:val="-1"/>
        </w:rPr>
        <w:t xml:space="preserve"> othe</w:t>
      </w:r>
      <w:r w:rsidR="007D579F">
        <w:t>r</w:t>
      </w:r>
      <w:r w:rsidR="007D579F">
        <w:rPr>
          <w:spacing w:val="-1"/>
        </w:rPr>
        <w:t xml:space="preserve"> fund</w:t>
      </w:r>
      <w:r w:rsidR="007D579F">
        <w:rPr>
          <w:spacing w:val="-2"/>
        </w:rPr>
        <w:t>i</w:t>
      </w:r>
      <w:r w:rsidR="007D579F">
        <w:rPr>
          <w:spacing w:val="-1"/>
        </w:rPr>
        <w:t>n</w:t>
      </w:r>
      <w:r w:rsidR="007D579F">
        <w:t>g</w:t>
      </w:r>
      <w:r w:rsidR="007D579F">
        <w:rPr>
          <w:spacing w:val="-1"/>
        </w:rPr>
        <w:t xml:space="preserve"> part</w:t>
      </w:r>
      <w:r w:rsidR="007D579F">
        <w:rPr>
          <w:spacing w:val="-2"/>
        </w:rPr>
        <w:t>n</w:t>
      </w:r>
      <w:r w:rsidR="007D579F">
        <w:rPr>
          <w:spacing w:val="-1"/>
        </w:rPr>
        <w:t>er</w:t>
      </w:r>
      <w:r w:rsidR="007D579F">
        <w:t>s</w:t>
      </w:r>
      <w:r w:rsidR="007D579F">
        <w:rPr>
          <w:spacing w:val="-1"/>
        </w:rPr>
        <w:t xml:space="preserve"> (</w:t>
      </w:r>
      <w:r w:rsidR="007D579F">
        <w:rPr>
          <w:spacing w:val="-2"/>
        </w:rPr>
        <w:t>i</w:t>
      </w:r>
      <w:r w:rsidR="007D579F">
        <w:t>f</w:t>
      </w:r>
      <w:r w:rsidR="007D579F">
        <w:rPr>
          <w:spacing w:val="-1"/>
        </w:rPr>
        <w:t xml:space="preserve"> applic</w:t>
      </w:r>
      <w:r w:rsidR="007D579F">
        <w:rPr>
          <w:spacing w:val="-2"/>
        </w:rPr>
        <w:t>a</w:t>
      </w:r>
      <w:r w:rsidR="007D579F">
        <w:t>b</w:t>
      </w:r>
      <w:r w:rsidR="007D579F">
        <w:rPr>
          <w:spacing w:val="-1"/>
        </w:rPr>
        <w:t>le)</w:t>
      </w:r>
    </w:p>
    <w:p w:rsidR="007D579F" w:rsidRDefault="007D579F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7D579F" w:rsidRDefault="007D579F">
      <w:pPr>
        <w:pStyle w:val="Heading1"/>
        <w:numPr>
          <w:ilvl w:val="0"/>
          <w:numId w:val="2"/>
        </w:numPr>
        <w:tabs>
          <w:tab w:val="left" w:pos="414"/>
        </w:tabs>
        <w:kinsoku w:val="0"/>
        <w:overflowPunct w:val="0"/>
        <w:spacing w:before="0"/>
        <w:ind w:left="414"/>
        <w:rPr>
          <w:b w:val="0"/>
          <w:bCs w:val="0"/>
        </w:rPr>
      </w:pPr>
      <w:r>
        <w:t>Decla</w:t>
      </w:r>
      <w:r>
        <w:rPr>
          <w:spacing w:val="-2"/>
        </w:rPr>
        <w:t>r</w:t>
      </w:r>
      <w:r>
        <w:t>at</w:t>
      </w:r>
      <w:r>
        <w:rPr>
          <w:spacing w:val="-2"/>
        </w:rPr>
        <w:t>i</w:t>
      </w:r>
      <w:r>
        <w:t>on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pers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</w:t>
      </w:r>
      <w:r>
        <w:rPr>
          <w:spacing w:val="-2"/>
        </w:rPr>
        <w:t>a</w:t>
      </w:r>
      <w:r>
        <w:rPr>
          <w:spacing w:val="-1"/>
        </w:rPr>
        <w:t>nizati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statut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by-l</w:t>
      </w:r>
      <w:r>
        <w:rPr>
          <w:spacing w:val="-2"/>
        </w:rPr>
        <w:t>a</w:t>
      </w:r>
      <w:r>
        <w:t>w</w:t>
      </w:r>
      <w:r>
        <w:rPr>
          <w:spacing w:val="2"/>
        </w:rPr>
        <w:t>s</w:t>
      </w:r>
      <w:r>
        <w:rPr>
          <w:b/>
          <w:bCs/>
        </w:rPr>
        <w:t>.</w:t>
      </w:r>
    </w:p>
    <w:p w:rsidR="007D579F" w:rsidRDefault="007D579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0" w:lineRule="exact"/>
        <w:ind w:left="579" w:right="1045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 xml:space="preserve"> legall</w:t>
      </w:r>
      <w:r>
        <w:t>y</w:t>
      </w:r>
      <w:r>
        <w:rPr>
          <w:spacing w:val="-1"/>
        </w:rPr>
        <w:t xml:space="preserve"> author</w:t>
      </w:r>
      <w:r>
        <w:rPr>
          <w:spacing w:val="-2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sig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>i</w:t>
      </w:r>
      <w:r>
        <w:t>zation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-2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1.</w:t>
      </w:r>
    </w:p>
    <w:p w:rsidR="007D579F" w:rsidRDefault="007D579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334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provid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rting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me</w:t>
      </w:r>
      <w:r>
        <w:t>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u</w:t>
      </w:r>
      <w:r>
        <w:t>rate,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comp</w:t>
      </w:r>
      <w:r>
        <w:rPr>
          <w:spacing w:val="-2"/>
        </w:rPr>
        <w:t>l</w:t>
      </w:r>
      <w:r>
        <w:t xml:space="preserve">ete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know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-2"/>
        </w:rPr>
        <w:t>g</w:t>
      </w:r>
      <w:r>
        <w:rPr>
          <w:spacing w:val="-1"/>
        </w:rPr>
        <w:t>e.</w:t>
      </w:r>
    </w:p>
    <w:p w:rsidR="007D579F" w:rsidRDefault="007D579F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715" w:hanging="432"/>
      </w:pPr>
      <w:r>
        <w:t>I</w:t>
      </w:r>
      <w:r>
        <w:rPr>
          <w:spacing w:val="-1"/>
        </w:rPr>
        <w:t xml:space="preserve"> understan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de</w:t>
      </w:r>
      <w:r>
        <w:t>scr</w:t>
      </w:r>
      <w:r>
        <w:rPr>
          <w:spacing w:val="-2"/>
        </w:rPr>
        <w:t>i</w:t>
      </w:r>
      <w:r>
        <w:t>bed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sl</w:t>
      </w:r>
      <w:r>
        <w:rPr>
          <w:spacing w:val="-2"/>
        </w:rPr>
        <w:t>e</w:t>
      </w:r>
      <w:r>
        <w:t>ading,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>i</w:t>
      </w:r>
      <w:r>
        <w:t>zati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repa</w:t>
      </w:r>
      <w:r>
        <w:t>y</w:t>
      </w:r>
      <w:r>
        <w:rPr>
          <w:spacing w:val="-1"/>
        </w:rPr>
        <w:t xml:space="preserve"> som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ceiv</w:t>
      </w:r>
      <w:r>
        <w:rPr>
          <w:spacing w:val="-2"/>
        </w:rPr>
        <w:t>ed</w:t>
      </w:r>
      <w:r>
        <w:t>.</w:t>
      </w:r>
    </w:p>
    <w:p w:rsidR="007D579F" w:rsidRDefault="007D579F">
      <w:pPr>
        <w:kinsoku w:val="0"/>
        <w:overflowPunct w:val="0"/>
        <w:spacing w:line="120" w:lineRule="exact"/>
        <w:rPr>
          <w:sz w:val="12"/>
          <w:szCs w:val="12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9" w:lineRule="auto"/>
        <w:ind w:left="579" w:right="601" w:hanging="432"/>
        <w:jc w:val="both"/>
        <w:rPr>
          <w:color w:val="000000"/>
        </w:rPr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</w:t>
      </w:r>
      <w:r>
        <w:rPr>
          <w:spacing w:val="-2"/>
        </w:rPr>
        <w:t>g</w:t>
      </w:r>
      <w:r>
        <w:rPr>
          <w:spacing w:val="-1"/>
        </w:rPr>
        <w:t>anizatio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perso</w:t>
      </w:r>
      <w:r>
        <w:t>n</w:t>
      </w:r>
      <w:r>
        <w:rPr>
          <w:spacing w:val="-1"/>
        </w:rPr>
        <w:t xml:space="preserve"> l</w:t>
      </w:r>
      <w:r>
        <w:rPr>
          <w:spacing w:val="2"/>
        </w:rPr>
        <w:t>o</w:t>
      </w:r>
      <w:r>
        <w:rPr>
          <w:spacing w:val="-2"/>
        </w:rPr>
        <w:t>b</w:t>
      </w:r>
      <w:r>
        <w:t>byi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  <w:color w:val="0000FF"/>
          <w:spacing w:val="-1"/>
          <w:u w:val="single"/>
        </w:rPr>
        <w:t>Lob</w:t>
      </w:r>
      <w:r>
        <w:rPr>
          <w:i/>
          <w:iCs/>
          <w:color w:val="0000FF"/>
          <w:spacing w:val="-2"/>
          <w:u w:val="single"/>
        </w:rPr>
        <w:t>b</w:t>
      </w:r>
      <w:r>
        <w:rPr>
          <w:i/>
          <w:iCs/>
          <w:color w:val="0000FF"/>
          <w:spacing w:val="-1"/>
          <w:u w:val="single"/>
        </w:rPr>
        <w:t>yi</w:t>
      </w:r>
      <w:r>
        <w:rPr>
          <w:i/>
          <w:iCs/>
          <w:color w:val="0000FF"/>
          <w:spacing w:val="-2"/>
          <w:u w:val="single"/>
        </w:rPr>
        <w:t>n</w:t>
      </w:r>
      <w:r>
        <w:rPr>
          <w:i/>
          <w:iCs/>
          <w:color w:val="0000FF"/>
          <w:u w:val="single"/>
        </w:rPr>
        <w:t>g</w:t>
      </w:r>
      <w:r>
        <w:rPr>
          <w:i/>
          <w:iCs/>
          <w:color w:val="0000FF"/>
          <w:spacing w:val="-1"/>
          <w:u w:val="single"/>
        </w:rPr>
        <w:t xml:space="preserve"> Act, R.S.C.,</w:t>
      </w:r>
      <w:r>
        <w:rPr>
          <w:i/>
          <w:iCs/>
          <w:color w:val="0000FF"/>
          <w:spacing w:val="-1"/>
        </w:rPr>
        <w:t xml:space="preserve"> </w:t>
      </w:r>
      <w:r>
        <w:rPr>
          <w:i/>
          <w:iCs/>
          <w:color w:val="0000FF"/>
          <w:spacing w:val="-1"/>
          <w:u w:val="single"/>
        </w:rPr>
        <w:t>1985, c. 44</w:t>
      </w:r>
      <w:r>
        <w:rPr>
          <w:i/>
          <w:iCs/>
          <w:color w:val="0000FF"/>
          <w:spacing w:val="-2"/>
          <w:u w:val="single"/>
        </w:rPr>
        <w:t xml:space="preserve"> </w:t>
      </w:r>
      <w:r>
        <w:rPr>
          <w:i/>
          <w:iCs/>
          <w:color w:val="0000FF"/>
          <w:spacing w:val="-1"/>
          <w:u w:val="single"/>
        </w:rPr>
        <w:t>(</w:t>
      </w:r>
      <w:r>
        <w:rPr>
          <w:i/>
          <w:iCs/>
          <w:color w:val="0000FF"/>
          <w:spacing w:val="-2"/>
          <w:u w:val="single"/>
        </w:rPr>
        <w:t>4</w:t>
      </w:r>
      <w:r>
        <w:rPr>
          <w:i/>
          <w:iCs/>
          <w:color w:val="0000FF"/>
          <w:spacing w:val="-1"/>
          <w:u w:val="single"/>
        </w:rPr>
        <w:t>th Supp.</w:t>
      </w:r>
      <w:r>
        <w:rPr>
          <w:i/>
          <w:iCs/>
          <w:color w:val="0000FF"/>
          <w:u w:val="single"/>
        </w:rPr>
        <w:t>)</w:t>
      </w:r>
      <w:r>
        <w:rPr>
          <w:i/>
          <w:iCs/>
          <w:color w:val="0000FF"/>
          <w:spacing w:val="1"/>
          <w:u w:val="single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m</w:t>
      </w:r>
      <w:r>
        <w:rPr>
          <w:color w:val="000000"/>
        </w:rPr>
        <w:t>iss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conting</w:t>
      </w:r>
      <w:r>
        <w:rPr>
          <w:color w:val="000000"/>
          <w:spacing w:val="-2"/>
        </w:rPr>
        <w:t>e</w:t>
      </w:r>
      <w:r>
        <w:rPr>
          <w:color w:val="000000"/>
        </w:rPr>
        <w:t>ncy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wi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pai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dir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indirectl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any </w:t>
      </w:r>
      <w:r>
        <w:rPr>
          <w:color w:val="000000"/>
        </w:rPr>
        <w:t>person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gotiating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sec</w:t>
      </w:r>
      <w:r>
        <w:rPr>
          <w:color w:val="000000"/>
          <w:spacing w:val="-2"/>
        </w:rPr>
        <w:t>u</w:t>
      </w:r>
      <w:r>
        <w:rPr>
          <w:color w:val="000000"/>
        </w:rPr>
        <w:t>ring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requ</w:t>
      </w:r>
      <w:r>
        <w:rPr>
          <w:color w:val="000000"/>
          <w:spacing w:val="-2"/>
        </w:rPr>
        <w:t>e</w:t>
      </w:r>
      <w:r>
        <w:rPr>
          <w:color w:val="000000"/>
        </w:rPr>
        <w:t>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n</w:t>
      </w:r>
      <w:r>
        <w:rPr>
          <w:color w:val="000000"/>
        </w:rPr>
        <w:t>ding.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5" w:line="240" w:lineRule="exact"/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6755" id="Freeform 76" o:spid="_x0000_s1026" style="position:absolute;margin-left:28.35pt;margin-top:-9.3pt;width:136.3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5303" id="Freeform 77" o:spid="_x0000_s1026" style="position:absolute;margin-left:180.3pt;margin-top:-9.3pt;width:136.3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n59AIAAIo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AC33" id="Freeform 78" o:spid="_x0000_s1026" style="position:absolute;margin-left:332.25pt;margin-top:-9.3pt;width:156.7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2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01D4" id="Freeform 79" o:spid="_x0000_s1026" style="position:absolute;margin-left:505.25pt;margin-top:-9.3pt;width:84.2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DX9gIAAIo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2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6B6D" id="Freeform 80" o:spid="_x0000_s1026" style="position:absolute;margin-left:28.35pt;margin-top:-9.25pt;width:136.3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57EE" id="Freeform 81" o:spid="_x0000_s1026" style="position:absolute;margin-left:180.3pt;margin-top:-9.25pt;width:136.3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10C7" id="Freeform 82" o:spid="_x0000_s1026" style="position:absolute;margin-left:332.25pt;margin-top:-9.25pt;width:156.75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95BE" id="Freeform 83" o:spid="_x0000_s1026" style="position:absolute;margin-left:505.25pt;margin-top:-9.25pt;width:84.2pt;height:0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fL9w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0F7A" id="Freeform 84" o:spid="_x0000_s1026" style="position:absolute;margin-left:28.35pt;margin-top:-9.25pt;width:136.3pt;height: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T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1A57" id="Freeform 85" o:spid="_x0000_s1026" style="position:absolute;margin-left:180.3pt;margin-top:-9.25pt;width:136.3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C652" id="Freeform 86" o:spid="_x0000_s1026" style="position:absolute;margin-left:332.25pt;margin-top:-9.25pt;width:156.75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1E1D" id="Freeform 87" o:spid="_x0000_s1026" style="position:absolute;margin-left:505.25pt;margin-top:-9.25pt;width:84.2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D9g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186B" id="Freeform 88" o:spid="_x0000_s1026" style="position:absolute;margin-left:28.35pt;margin-top:-9.3pt;width:136.3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E4CA" id="Freeform 89" o:spid="_x0000_s1026" style="position:absolute;margin-left:180.3pt;margin-top:-9.3pt;width:136.3pt;height:0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1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741E" id="Freeform 90" o:spid="_x0000_s1026" style="position:absolute;margin-left:332.25pt;margin-top:-9.3pt;width:156.75pt;height:0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A4A6" id="Freeform 91" o:spid="_x0000_s1026" style="position:absolute;margin-left:505.25pt;margin-top:-9.3pt;width:84.2pt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FBB5" id="Freeform 92" o:spid="_x0000_s1026" style="position:absolute;margin-left:28.35pt;margin-top:-9.3pt;width:136.3pt;height:0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KM8gIAAIk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BAC7" id="Freeform 93" o:spid="_x0000_s1026" style="position:absolute;margin-left:180.3pt;margin-top:-9.3pt;width:136.3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D9DC" id="Freeform 94" o:spid="_x0000_s1026" style="position:absolute;margin-left:332.25pt;margin-top:-9.3pt;width:156.75pt;height:0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DFEE" id="Freeform 95" o:spid="_x0000_s1026" style="position:absolute;margin-left:505.25pt;margin-top:-9.3pt;width:84.2pt;height:0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4H9gIAAIk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proofErr w:type="spellStart"/>
      <w:r w:rsidR="007D579F">
        <w:rPr>
          <w:spacing w:val="-7"/>
        </w:rPr>
        <w:t>yyyy</w:t>
      </w:r>
      <w:proofErr w:type="spellEnd"/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</w:t>
      </w:r>
      <w:proofErr w:type="spellStart"/>
      <w:r w:rsidR="007D579F">
        <w:rPr>
          <w:spacing w:val="-6"/>
        </w:rPr>
        <w:t>d</w:t>
      </w:r>
      <w:r w:rsidR="007D579F">
        <w:rPr>
          <w:spacing w:val="-7"/>
        </w:rPr>
        <w:t>d</w:t>
      </w:r>
      <w:proofErr w:type="spellEnd"/>
      <w:r w:rsidR="007D579F">
        <w:rPr>
          <w:spacing w:val="-7"/>
        </w:rPr>
        <w:t>)</w:t>
      </w:r>
    </w:p>
    <w:sectPr w:rsidR="007D579F">
      <w:pgSz w:w="12240" w:h="20160"/>
      <w:pgMar w:top="1120" w:right="400" w:bottom="640" w:left="420" w:header="476" w:footer="458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51" w:rsidRDefault="00364F51">
      <w:r>
        <w:separator/>
      </w:r>
    </w:p>
  </w:endnote>
  <w:endnote w:type="continuationSeparator" w:id="0">
    <w:p w:rsidR="00364F51" w:rsidRDefault="0036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1" w:rsidRDefault="00364F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347980</wp:posOffset>
              </wp:positionH>
              <wp:positionV relativeFrom="page">
                <wp:posOffset>12371070</wp:posOffset>
              </wp:positionV>
              <wp:extent cx="52324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Pr="00065E45" w:rsidRDefault="00364F51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Oct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pt;margin-top:974.1pt;width:41.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2Kqw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" o:allowincell="f" filled="f" stroked="f">
              <v:textbox inset="0,0,0,0">
                <w:txbxContent>
                  <w:p w:rsidR="00364F51" w:rsidRPr="00065E45" w:rsidRDefault="00364F51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Oct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7058660</wp:posOffset>
              </wp:positionH>
              <wp:positionV relativeFrom="page">
                <wp:posOffset>12371070</wp:posOffset>
              </wp:positionV>
              <wp:extent cx="3810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Default="00364F51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C373B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5.8pt;margin-top:974.1pt;width:3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UsAIAAK8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" o:allowincell="f" filled="f" stroked="f">
              <v:textbox inset="0,0,0,0">
                <w:txbxContent>
                  <w:p w:rsidR="00364F51" w:rsidRDefault="00364F51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C373B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51" w:rsidRDefault="00364F51">
      <w:r>
        <w:separator/>
      </w:r>
    </w:p>
  </w:footnote>
  <w:footnote w:type="continuationSeparator" w:id="0">
    <w:p w:rsidR="00364F51" w:rsidRDefault="0036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1" w:rsidRDefault="00364F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5377180</wp:posOffset>
              </wp:positionH>
              <wp:positionV relativeFrom="page">
                <wp:posOffset>289560</wp:posOffset>
              </wp:positionV>
              <wp:extent cx="1818640" cy="445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Default="00364F51" w:rsidP="00065E45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3.4pt;margin-top:22.8pt;width:143.2pt;height:3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nH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" o:allowincell="f" filled="f" stroked="f">
              <v:textbox inset="0,0,0,0">
                <w:txbxContent>
                  <w:p w:rsidR="00364F51" w:rsidRDefault="00364F51" w:rsidP="00065E45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68"/>
      </w:pPr>
      <w:rPr>
        <w:rFonts w:ascii="Arial" w:hAnsi="Arial" w:cs="Arial"/>
        <w:b/>
        <w:bCs/>
        <w:sz w:val="36"/>
        <w:szCs w:val="3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2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43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E"/>
    <w:rsid w:val="00065E45"/>
    <w:rsid w:val="00364F51"/>
    <w:rsid w:val="00365AF9"/>
    <w:rsid w:val="004A7439"/>
    <w:rsid w:val="00511F14"/>
    <w:rsid w:val="00563F82"/>
    <w:rsid w:val="006D13DD"/>
    <w:rsid w:val="007B770E"/>
    <w:rsid w:val="007D579F"/>
    <w:rsid w:val="00EC373B"/>
    <w:rsid w:val="00F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CA28EE2-8069-4218-8391-98F1666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9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E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ED2FCCCB</Template>
  <TotalTime>3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HPS Application Homelessness</vt:lpstr>
    </vt:vector>
  </TitlesOfParts>
  <Company>Microsoft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HPS Application Homelessness</dc:title>
  <dc:creator>Reanna Mohamed</dc:creator>
  <cp:lastModifiedBy>Candice Menzi</cp:lastModifiedBy>
  <cp:revision>3</cp:revision>
  <cp:lastPrinted>2013-06-03T16:58:00Z</cp:lastPrinted>
  <dcterms:created xsi:type="dcterms:W3CDTF">2014-10-30T16:47:00Z</dcterms:created>
  <dcterms:modified xsi:type="dcterms:W3CDTF">2014-11-17T17:16:00Z</dcterms:modified>
</cp:coreProperties>
</file>