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F" w:rsidRDefault="007D579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7D579F" w:rsidRDefault="007D579F">
      <w:pPr>
        <w:kinsoku w:val="0"/>
        <w:overflowPunct w:val="0"/>
        <w:spacing w:before="6" w:line="110" w:lineRule="exact"/>
        <w:rPr>
          <w:sz w:val="11"/>
          <w:szCs w:val="11"/>
        </w:rPr>
        <w:sectPr w:rsidR="007D579F">
          <w:footerReference w:type="default" r:id="rId7"/>
          <w:pgSz w:w="12240" w:h="20160"/>
          <w:pgMar w:top="260" w:right="400" w:bottom="640" w:left="340" w:header="0" w:footer="458" w:gutter="0"/>
          <w:pgNumType w:start="1"/>
          <w:cols w:space="720"/>
          <w:noEndnote/>
        </w:sectPr>
      </w:pPr>
    </w:p>
    <w:p w:rsidR="004A7439" w:rsidRDefault="00F2175B">
      <w:pPr>
        <w:kinsoku w:val="0"/>
        <w:overflowPunct w:val="0"/>
        <w:spacing w:before="97"/>
        <w:ind w:left="189"/>
      </w:pPr>
      <w:r>
        <w:rPr>
          <w:noProof/>
        </w:rPr>
        <w:lastRenderedPageBreak/>
        <w:drawing>
          <wp:inline distT="0" distB="0" distL="0" distR="0">
            <wp:extent cx="914400" cy="742950"/>
            <wp:effectExtent l="0" t="0" r="0" b="0"/>
            <wp:docPr id="4" name="Picture 1" descr="podcast-2011-fnlogoinc-cyfn_1315848006150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cast-2011-fnlogoinc-cyfn_1315848006150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9F" w:rsidRDefault="004A7439">
      <w:pPr>
        <w:kinsoku w:val="0"/>
        <w:overflowPunct w:val="0"/>
        <w:spacing w:before="97"/>
        <w:ind w:left="189"/>
        <w:rPr>
          <w:rFonts w:ascii="Arial" w:hAnsi="Arial" w:cs="Arial"/>
          <w:sz w:val="18"/>
          <w:szCs w:val="18"/>
        </w:rPr>
      </w:pPr>
      <w:r>
        <w:t>Community Entity for Yukon</w:t>
      </w:r>
      <w:r w:rsidR="007D579F">
        <w:br w:type="column"/>
      </w:r>
    </w:p>
    <w:p w:rsidR="007D579F" w:rsidRDefault="007D579F" w:rsidP="004A7439">
      <w:pPr>
        <w:pStyle w:val="BodyText"/>
        <w:kinsoku w:val="0"/>
        <w:overflowPunct w:val="0"/>
        <w:ind w:left="284"/>
        <w:sectPr w:rsidR="007D579F">
          <w:type w:val="continuous"/>
          <w:pgSz w:w="12240" w:h="20160"/>
          <w:pgMar w:top="260" w:right="400" w:bottom="640" w:left="340" w:header="720" w:footer="720" w:gutter="0"/>
          <w:cols w:num="3" w:space="720" w:equalWidth="0">
            <w:col w:w="3922" w:space="40"/>
            <w:col w:w="2310" w:space="1591"/>
            <w:col w:w="3637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A7439">
        <w:lastRenderedPageBreak/>
        <w:t xml:space="preserve"> </w:t>
      </w:r>
    </w:p>
    <w:p w:rsidR="007D579F" w:rsidRDefault="00F2175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7106285</wp:posOffset>
                </wp:positionV>
                <wp:extent cx="118110" cy="118110"/>
                <wp:effectExtent l="0" t="0" r="0" b="0"/>
                <wp:wrapNone/>
                <wp:docPr id="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0BF9" id="Rectangle 5" o:spid="_x0000_s1026" style="position:absolute;margin-left:29.45pt;margin-top:559.55pt;width:9.3pt;height:9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Id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7106285</wp:posOffset>
                </wp:positionV>
                <wp:extent cx="117475" cy="118110"/>
                <wp:effectExtent l="0" t="0" r="0" b="0"/>
                <wp:wrapNone/>
                <wp:docPr id="9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F115" id="Rectangle 6" o:spid="_x0000_s1026" style="position:absolute;margin-left:101.45pt;margin-top:559.55pt;width:9.25pt;height:9.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7D579F" w:rsidRDefault="007D579F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4A7439" w:rsidRDefault="007D579F">
      <w:pPr>
        <w:kinsoku w:val="0"/>
        <w:overflowPunct w:val="0"/>
        <w:spacing w:before="69" w:line="449" w:lineRule="auto"/>
        <w:ind w:left="3428" w:right="3363" w:firstLine="6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Homelessnes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Part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erin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Strate</w:t>
      </w:r>
      <w:r>
        <w:rPr>
          <w:rFonts w:ascii="Arial" w:hAnsi="Arial" w:cs="Arial"/>
          <w:b/>
          <w:bCs/>
        </w:rPr>
        <w:t>gy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(HPS) </w:t>
      </w:r>
    </w:p>
    <w:p w:rsidR="007D579F" w:rsidRDefault="007D579F">
      <w:pPr>
        <w:kinsoku w:val="0"/>
        <w:overflowPunct w:val="0"/>
        <w:spacing w:before="69" w:line="449" w:lineRule="auto"/>
        <w:ind w:left="3428" w:right="3363" w:firstLine="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Applicatio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fo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Fundin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Specifi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Project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3165"/>
        <w:gridCol w:w="529"/>
        <w:gridCol w:w="3407"/>
        <w:gridCol w:w="569"/>
        <w:gridCol w:w="3442"/>
        <w:gridCol w:w="78"/>
      </w:tblGrid>
      <w:tr w:rsidR="007D579F" w:rsidRPr="007D579F">
        <w:trPr>
          <w:trHeight w:hRule="exact" w:val="272"/>
        </w:trPr>
        <w:tc>
          <w:tcPr>
            <w:tcW w:w="78" w:type="dxa"/>
            <w:tcBorders>
              <w:top w:val="single" w:sz="7" w:space="0" w:color="000000"/>
              <w:left w:val="single" w:sz="6" w:space="0" w:color="000000"/>
              <w:bottom w:val="nil"/>
              <w:right w:val="nil"/>
            </w:tcBorders>
          </w:tcPr>
          <w:p w:rsidR="007D579F" w:rsidRPr="007D579F" w:rsidRDefault="007D579F"/>
        </w:tc>
        <w:tc>
          <w:tcPr>
            <w:tcW w:w="11112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3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Fundin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eam</w:t>
            </w:r>
          </w:p>
        </w:tc>
        <w:tc>
          <w:tcPr>
            <w:tcW w:w="78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896"/>
        </w:trPr>
        <w:tc>
          <w:tcPr>
            <w:tcW w:w="3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D0160E" w:rsidRDefault="00563F82" w:rsidP="00D0160E">
            <w:pPr>
              <w:tabs>
                <w:tab w:val="left" w:pos="719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00563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D579F" w:rsidRPr="00D0160E" w:rsidRDefault="00D0160E" w:rsidP="00D0160E">
            <w:pPr>
              <w:tabs>
                <w:tab w:val="left" w:pos="719"/>
              </w:tabs>
              <w:kinsoku w:val="0"/>
              <w:overflowPunct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7CE13DE" wp14:editId="37DD123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3810</wp:posOffset>
                      </wp:positionV>
                      <wp:extent cx="95250" cy="104775"/>
                      <wp:effectExtent l="0" t="0" r="19050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CE7D5" id="Rectangle 100" o:spid="_x0000_s1026" style="position:absolute;margin-left:14.45pt;margin-top:.3pt;width:7.5pt;height: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DESI</w:t>
            </w:r>
            <w:r w:rsidR="007D579F" w:rsidRPr="00563F8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 w:rsidR="007D579F" w:rsidRPr="00563F8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="007D579F" w:rsidRPr="00563F82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TED</w:t>
            </w:r>
            <w:r w:rsidR="007D579F" w:rsidRPr="00563F82">
              <w:rPr>
                <w:rFonts w:ascii="Arial" w:hAnsi="Arial" w:cs="Arial"/>
                <w:b/>
                <w:bCs/>
                <w:spacing w:val="-20"/>
                <w:sz w:val="16"/>
                <w:szCs w:val="16"/>
              </w:rPr>
              <w:t xml:space="preserve"> 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7D579F" w:rsidRPr="00563F8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7D579F" w:rsidRPr="00563F8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="007D579F" w:rsidRPr="00563F82">
              <w:rPr>
                <w:rFonts w:ascii="Arial" w:hAnsi="Arial" w:cs="Arial"/>
                <w:b/>
                <w:bCs/>
                <w:sz w:val="16"/>
                <w:szCs w:val="16"/>
              </w:rPr>
              <w:t>UNITIES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D0160E">
            <w:pPr>
              <w:pStyle w:val="TableParagraph"/>
              <w:kinsoku w:val="0"/>
              <w:overflowPunct w:val="0"/>
              <w:ind w:left="286"/>
            </w:pPr>
            <w:r>
              <w:rPr>
                <w:rFonts w:ascii="Arial" w:hAnsi="Arial" w:cs="Arial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04B1F67" wp14:editId="4D008F8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107950</wp:posOffset>
                      </wp:positionV>
                      <wp:extent cx="95250" cy="104775"/>
                      <wp:effectExtent l="0" t="0" r="19050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895B" id="Rectangle 103" o:spid="_x0000_s1026" style="position:absolute;margin-left:13pt;margin-top:8.5pt;width:7.5pt;height: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5"/>
            </w:pP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7D579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REM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TE</w:t>
            </w:r>
            <w:r w:rsidRPr="007D579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ELESSNESS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25"/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7D579F" w:rsidRPr="007D579F" w:rsidRDefault="00D0160E" w:rsidP="00D0160E">
            <w:pPr>
              <w:pStyle w:val="TableParagraph"/>
              <w:kinsoku w:val="0"/>
              <w:overflowPunct w:val="0"/>
            </w:pPr>
            <w:r w:rsidRPr="007D579F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7D579F" w:rsidRPr="007D579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="007D579F"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="007D579F"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="007D579F"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 w:rsidR="007D579F"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7D579F" w:rsidRPr="007D579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="007D579F" w:rsidRPr="007D579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="007D579F"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7D579F" w:rsidRPr="007D579F">
              <w:rPr>
                <w:rFonts w:ascii="Arial" w:hAnsi="Arial" w:cs="Arial"/>
                <w:b/>
                <w:bCs/>
                <w:spacing w:val="-23"/>
                <w:sz w:val="16"/>
                <w:szCs w:val="16"/>
              </w:rPr>
              <w:t xml:space="preserve"> </w:t>
            </w:r>
            <w:r w:rsidR="007D579F"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="007D579F"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MEL</w:t>
            </w:r>
            <w:r w:rsidR="007D579F" w:rsidRPr="007D579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z w:val="16"/>
                <w:szCs w:val="16"/>
              </w:rPr>
              <w:t>SSNES</w:t>
            </w:r>
            <w:r w:rsidR="007D579F" w:rsidRPr="007D579F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:rsidR="007D579F" w:rsidRDefault="007D579F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5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1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6" w:line="240" w:lineRule="exact"/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08A9" id="Rectangle 7" o:spid="_x0000_s1026" style="position:absolute;margin-left:29.45pt;margin-top:53.45pt;width:9.3pt;height:9.2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0MZgIAAOQ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1699895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2BE5" id="Rectangle 8" o:spid="_x0000_s1026" style="position:absolute;margin-left:133.85pt;margin-top:53.45pt;width:9.3pt;height:9.2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eZgIAAOQ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2728595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5F3A" id="Rectangle 9" o:spid="_x0000_s1026" style="position:absolute;margin-left:214.85pt;margin-top:53.45pt;width:9.3pt;height:9.2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XZgIAAOQ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678815</wp:posOffset>
                </wp:positionV>
                <wp:extent cx="118110" cy="117475"/>
                <wp:effectExtent l="0" t="0" r="0" b="0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9228" id="Rectangle 10" o:spid="_x0000_s1026" style="position:absolute;margin-left:379.6pt;margin-top:53.45pt;width:9.3pt;height:9.2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6500495</wp:posOffset>
                </wp:positionH>
                <wp:positionV relativeFrom="paragraph">
                  <wp:posOffset>691515</wp:posOffset>
                </wp:positionV>
                <wp:extent cx="118110" cy="117475"/>
                <wp:effectExtent l="0" t="0" r="0" b="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6CD8" id="Rectangle 11" o:spid="_x0000_s1026" style="position:absolute;margin-left:511.85pt;margin-top:54.45pt;width:9.3pt;height:9.2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highlight w:val="lightGray"/>
        </w:rPr>
        <w:t xml:space="preserve">A) </w:t>
      </w:r>
      <w:r w:rsidR="007D579F">
        <w:rPr>
          <w:spacing w:val="36"/>
          <w:highlight w:val="lightGray"/>
        </w:rPr>
        <w:t xml:space="preserve"> </w:t>
      </w:r>
      <w:r w:rsidR="007D579F">
        <w:rPr>
          <w:highlight w:val="lightGray"/>
        </w:rPr>
        <w:t>Organ</w:t>
      </w:r>
      <w:r w:rsidR="007D579F">
        <w:rPr>
          <w:spacing w:val="-2"/>
          <w:highlight w:val="lightGray"/>
        </w:rPr>
        <w:t>i</w:t>
      </w:r>
      <w:r w:rsidR="007D579F">
        <w:rPr>
          <w:highlight w:val="lightGray"/>
        </w:rPr>
        <w:t>zation</w:t>
      </w:r>
      <w:r w:rsidR="007D579F">
        <w:rPr>
          <w:spacing w:val="-2"/>
          <w:highlight w:val="lightGray"/>
        </w:rPr>
        <w:t xml:space="preserve"> </w:t>
      </w:r>
      <w:r w:rsidR="007D579F">
        <w:rPr>
          <w:highlight w:val="lightGray"/>
        </w:rPr>
        <w:t>Identific</w:t>
      </w:r>
      <w:r w:rsidR="007D579F">
        <w:rPr>
          <w:spacing w:val="-1"/>
          <w:highlight w:val="lightGray"/>
        </w:rPr>
        <w:t>a</w:t>
      </w:r>
      <w:r w:rsidR="007D579F">
        <w:rPr>
          <w:highlight w:val="lightGray"/>
        </w:rPr>
        <w:t>ti</w:t>
      </w:r>
      <w:r w:rsidR="007D579F">
        <w:rPr>
          <w:spacing w:val="-2"/>
          <w:highlight w:val="lightGray"/>
        </w:rPr>
        <w:t>o</w:t>
      </w:r>
      <w:r w:rsidR="007D579F">
        <w:rPr>
          <w:highlight w:val="lightGray"/>
        </w:rPr>
        <w:t xml:space="preserve">n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440"/>
        <w:gridCol w:w="2880"/>
        <w:gridCol w:w="2520"/>
      </w:tblGrid>
      <w:tr w:rsidR="007D579F" w:rsidRPr="007D579F">
        <w:trPr>
          <w:trHeight w:hRule="exact" w:val="1195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Organ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zation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tabs>
                <w:tab w:val="left" w:pos="2475"/>
                <w:tab w:val="left" w:pos="4317"/>
                <w:tab w:val="left" w:pos="7407"/>
                <w:tab w:val="left" w:pos="10035"/>
              </w:tabs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vidua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profi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Municipa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D579F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Other</w:t>
            </w:r>
          </w:p>
        </w:tc>
      </w:tr>
      <w:tr w:rsidR="007D579F" w:rsidRPr="007D579F">
        <w:trPr>
          <w:trHeight w:hRule="exact" w:val="686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Lega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</w:t>
            </w:r>
          </w:p>
        </w:tc>
      </w:tr>
      <w:tr w:rsidR="007D579F" w:rsidRPr="007D579F">
        <w:trPr>
          <w:trHeight w:hRule="exact" w:val="708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Mailin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add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D579F" w:rsidRPr="007D579F">
        <w:trPr>
          <w:trHeight w:hRule="exact" w:val="722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Phon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E-mai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addr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</w:tr>
      <w:tr w:rsidR="007D579F" w:rsidRPr="007D579F">
        <w:trPr>
          <w:trHeight w:hRule="exact" w:val="10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F2175B">
            <w:pPr>
              <w:pStyle w:val="TableParagraph"/>
              <w:tabs>
                <w:tab w:val="left" w:pos="1827"/>
              </w:tabs>
              <w:kinsoku w:val="0"/>
              <w:overflowPunct w:val="0"/>
              <w:spacing w:before="37" w:line="486" w:lineRule="auto"/>
              <w:ind w:left="387" w:right="1457" w:hanging="286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320675</wp:posOffset>
                      </wp:positionV>
                      <wp:extent cx="104775" cy="133350"/>
                      <wp:effectExtent l="0" t="0" r="0" b="0"/>
                      <wp:wrapNone/>
                      <wp:docPr id="8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33A8A" id="Rectangle 97" o:spid="_x0000_s1026" style="position:absolute;margin-left:78.5pt;margin-top:25.25pt;width:8.25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311150</wp:posOffset>
                      </wp:positionV>
                      <wp:extent cx="104775" cy="133350"/>
                      <wp:effectExtent l="0" t="0" r="0" b="0"/>
                      <wp:wrapNone/>
                      <wp:docPr id="8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FA4E9" id="Rectangle 99" o:spid="_x0000_s1026" style="position:absolute;margin-left:6.5pt;margin-top:24.5pt;width:8.2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Q9Iw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"/>
                  </w:pict>
                </mc:Fallback>
              </mc:AlternateConten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</w:t>
            </w:r>
            <w:r w:rsidR="007D579F"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nd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nce Frenc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D579F" w:rsidRPr="007D57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D579F"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English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Incorpor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6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rter/letter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patent)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Incorpora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date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(MM-YYYY)</w:t>
            </w:r>
          </w:p>
        </w:tc>
      </w:tr>
      <w:tr w:rsidR="007D579F" w:rsidRPr="007D579F">
        <w:trPr>
          <w:trHeight w:hRule="exact" w:val="72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Busin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mber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nada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enue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Ag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GST/HST/Q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numbers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3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refun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rce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D579F" w:rsidRPr="007D579F">
        <w:trPr>
          <w:trHeight w:hRule="exact" w:val="159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</w:tr>
    </w:tbl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1" w:line="240" w:lineRule="exact"/>
      </w:pPr>
    </w:p>
    <w:p w:rsidR="007D579F" w:rsidRDefault="007D579F">
      <w:pPr>
        <w:tabs>
          <w:tab w:val="left" w:pos="11365"/>
        </w:tabs>
        <w:kinsoku w:val="0"/>
        <w:overflowPunct w:val="0"/>
        <w:spacing w:before="74"/>
        <w:ind w:lef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B)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36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Legal signi</w:t>
      </w:r>
      <w:r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 xml:space="preserve"> offic</w:t>
      </w:r>
      <w:r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rs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tribution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Agreem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(accordi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letters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incorpo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docume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ts)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6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sectPr w:rsidR="007D579F">
          <w:type w:val="continuous"/>
          <w:pgSz w:w="12240" w:h="20160"/>
          <w:pgMar w:top="260" w:right="400" w:bottom="640" w:left="340" w:header="720" w:footer="720" w:gutter="0"/>
          <w:cols w:space="720" w:equalWidth="0">
            <w:col w:w="11500"/>
          </w:cols>
          <w:noEndnote/>
        </w:sectPr>
      </w:pPr>
    </w:p>
    <w:p w:rsidR="007D579F" w:rsidRDefault="007D579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7D579F" w:rsidRDefault="007D579F">
      <w:pPr>
        <w:pStyle w:val="BodyText"/>
        <w:tabs>
          <w:tab w:val="left" w:pos="9453"/>
        </w:tabs>
        <w:kinsoku w:val="0"/>
        <w:overflowPunct w:val="0"/>
        <w:spacing w:before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</w:t>
      </w:r>
      <w:r>
        <w:rPr>
          <w:spacing w:val="-1"/>
        </w:rPr>
        <w:t xml:space="preserve"> </w:t>
      </w:r>
      <w:r>
        <w:t>the apply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g</w:t>
      </w:r>
      <w:r>
        <w:t>an</w:t>
      </w:r>
      <w:r>
        <w:rPr>
          <w:spacing w:val="-2"/>
        </w:rPr>
        <w:t>i</w:t>
      </w:r>
      <w:r>
        <w:t>zat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t>agre</w:t>
      </w:r>
      <w:r>
        <w:rPr>
          <w:spacing w:val="-2"/>
        </w:rPr>
        <w:t>e</w:t>
      </w:r>
      <w:r>
        <w:t>ment?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8021"/>
        </w:tabs>
        <w:kinsoku w:val="0"/>
        <w:overflowPunct w:val="0"/>
        <w:spacing w:line="275" w:lineRule="auto"/>
        <w:ind w:left="227" w:right="233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tit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wa</w:t>
      </w:r>
      <w:r>
        <w:rPr>
          <w:spacing w:val="-2"/>
        </w:rPr>
        <w:t>y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 the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org</w:t>
      </w:r>
      <w:r>
        <w:rPr>
          <w:spacing w:val="-2"/>
        </w:rPr>
        <w:t>a</w:t>
      </w:r>
      <w:r>
        <w:t>nization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2"/>
        </w:rPr>
        <w:t>m</w:t>
      </w:r>
      <w:r>
        <w:t>ent?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ind w:left="227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Cl</w:t>
      </w:r>
      <w:r>
        <w:rPr>
          <w:spacing w:val="-2"/>
        </w:rPr>
        <w:t>a</w:t>
      </w:r>
      <w:r>
        <w:rPr>
          <w:spacing w:val="-1"/>
        </w:rPr>
        <w:t>im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repo</w:t>
      </w:r>
      <w:r>
        <w:rPr>
          <w:spacing w:val="-2"/>
        </w:rP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-1"/>
        </w:rPr>
        <w:t>bmitte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 w:rsidR="004A7439">
        <w:rPr>
          <w:spacing w:val="-1"/>
        </w:rPr>
        <w:t>CYFN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844" w:right="1845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BodyText"/>
        <w:tabs>
          <w:tab w:val="left" w:pos="9764"/>
        </w:tabs>
        <w:kinsoku w:val="0"/>
        <w:overflowPunct w:val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applicatio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p</w:t>
      </w:r>
      <w:r>
        <w:t>or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1"/>
        </w:rPr>
        <w:t>m</w:t>
      </w:r>
      <w:r>
        <w:t>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A7439">
        <w:t>CYFN</w:t>
      </w:r>
      <w:r>
        <w:t>? 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8686"/>
        </w:tabs>
        <w:kinsoku w:val="0"/>
        <w:overflowPunct w:val="0"/>
        <w:spacing w:line="276" w:lineRule="auto"/>
        <w:ind w:left="227" w:right="610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t>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wa</w:t>
      </w:r>
      <w:r>
        <w:rPr>
          <w:spacing w:val="-2"/>
        </w:rPr>
        <w:t>y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 payment</w:t>
      </w:r>
      <w:r>
        <w:rPr>
          <w:spacing w:val="-1"/>
        </w:rPr>
        <w:t xml:space="preserve"> </w:t>
      </w:r>
      <w:r>
        <w:t>cla</w:t>
      </w:r>
      <w:r>
        <w:rPr>
          <w:spacing w:val="-2"/>
        </w:rPr>
        <w:t>i</w:t>
      </w:r>
      <w:r>
        <w:t>ms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o</w:t>
      </w:r>
      <w:r>
        <w:t>rts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 w:rsidR="004A7439">
        <w:t>YFN</w:t>
      </w:r>
      <w:r>
        <w:t>?</w:t>
      </w:r>
      <w:r>
        <w:rPr>
          <w:spacing w:val="1"/>
        </w:rPr>
        <w:t xml:space="preserve"> </w:t>
      </w:r>
      <w:r>
        <w:t xml:space="preserve">► </w:t>
      </w:r>
      <w:r>
        <w:rPr>
          <w:spacing w:val="-2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ind w:left="227"/>
        <w:rPr>
          <w:b w:val="0"/>
          <w:bCs w:val="0"/>
        </w:rPr>
      </w:pPr>
      <w:r>
        <w:t>Che</w:t>
      </w:r>
      <w:r>
        <w:rPr>
          <w:spacing w:val="-2"/>
        </w:rPr>
        <w:t>q</w:t>
      </w:r>
      <w:r>
        <w:t>ues</w:t>
      </w:r>
    </w:p>
    <w:p w:rsidR="007D579F" w:rsidRDefault="007D579F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47"/>
        <w:gridCol w:w="2362"/>
        <w:gridCol w:w="4291"/>
      </w:tblGrid>
      <w:tr w:rsidR="007D579F" w:rsidRPr="007D579F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844" w:right="1845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Title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17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Specime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Signat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</w:p>
        </w:tc>
      </w:tr>
      <w:tr w:rsidR="007D579F" w:rsidRPr="007D579F">
        <w:trPr>
          <w:trHeight w:hRule="exact"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BodyText"/>
        <w:tabs>
          <w:tab w:val="left" w:pos="7608"/>
        </w:tabs>
        <w:kinsoku w:val="0"/>
        <w:overflowPunct w:val="0"/>
        <w:ind w:left="227"/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gnatures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ear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>g</w:t>
      </w:r>
      <w:r>
        <w:t>an</w:t>
      </w:r>
      <w:r>
        <w:rPr>
          <w:spacing w:val="-2"/>
        </w:rPr>
        <w:t>i</w:t>
      </w:r>
      <w:r>
        <w:t>zation’s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es?</w:t>
      </w:r>
      <w:r>
        <w:rPr>
          <w:spacing w:val="1"/>
        </w:rPr>
        <w:t xml:space="preserve"> </w:t>
      </w:r>
      <w:r>
        <w:t>►</w:t>
      </w:r>
      <w:r>
        <w:rPr>
          <w:spacing w:val="-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7D579F" w:rsidRDefault="007D579F">
      <w:pPr>
        <w:pStyle w:val="BodyText"/>
        <w:tabs>
          <w:tab w:val="left" w:pos="6142"/>
        </w:tabs>
        <w:kinsoku w:val="0"/>
        <w:overflowPunct w:val="0"/>
        <w:spacing w:line="275" w:lineRule="auto"/>
        <w:ind w:left="227" w:right="199"/>
      </w:pP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tit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officer(s)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ho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gnat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always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rg</w:t>
      </w:r>
      <w:r>
        <w:rPr>
          <w:spacing w:val="-2"/>
        </w:rPr>
        <w:t>a</w:t>
      </w:r>
      <w:r>
        <w:t>nizati</w:t>
      </w:r>
      <w:r>
        <w:rPr>
          <w:spacing w:val="-2"/>
        </w:rPr>
        <w:t>o</w:t>
      </w:r>
      <w:r>
        <w:t>n’s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 xml:space="preserve">s? </w:t>
      </w:r>
      <w:r>
        <w:rPr>
          <w:spacing w:val="-1"/>
        </w:rPr>
        <w:t>►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403225</wp:posOffset>
                </wp:positionV>
                <wp:extent cx="118110" cy="118110"/>
                <wp:effectExtent l="0" t="0" r="0" b="0"/>
                <wp:wrapNone/>
                <wp:docPr id="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D21E" id="Rectangle 13" o:spid="_x0000_s1026" style="position:absolute;margin-left:29.45pt;margin-top:31.75pt;width:9.3pt;height:9.3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403225</wp:posOffset>
                </wp:positionV>
                <wp:extent cx="118110" cy="118110"/>
                <wp:effectExtent l="0" t="0" r="0" b="0"/>
                <wp:wrapNone/>
                <wp:docPr id="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30BD" id="Rectangle 14" o:spid="_x0000_s1026" style="position:absolute;margin-left:284.6pt;margin-top:31.75pt;width:9.3pt;height:9.3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highlight w:val="lightGray"/>
        </w:rPr>
        <w:t xml:space="preserve">C) </w:t>
      </w:r>
      <w:r w:rsidR="007D579F">
        <w:rPr>
          <w:spacing w:val="36"/>
          <w:highlight w:val="lightGray"/>
        </w:rPr>
        <w:t xml:space="preserve"> </w:t>
      </w:r>
      <w:r w:rsidR="007D579F">
        <w:rPr>
          <w:highlight w:val="lightGray"/>
        </w:rPr>
        <w:t>Acc</w:t>
      </w:r>
      <w:r w:rsidR="007D579F">
        <w:rPr>
          <w:spacing w:val="-2"/>
          <w:highlight w:val="lightGray"/>
        </w:rPr>
        <w:t>o</w:t>
      </w:r>
      <w:r w:rsidR="007D579F">
        <w:rPr>
          <w:highlight w:val="lightGray"/>
        </w:rPr>
        <w:t>unting</w:t>
      </w:r>
      <w:r w:rsidR="007D579F">
        <w:rPr>
          <w:spacing w:val="-2"/>
          <w:highlight w:val="lightGray"/>
        </w:rPr>
        <w:t xml:space="preserve"> </w:t>
      </w:r>
      <w:r w:rsidR="007D579F">
        <w:rPr>
          <w:highlight w:val="lightGray"/>
        </w:rPr>
        <w:t>practi</w:t>
      </w:r>
      <w:r w:rsidR="007D579F">
        <w:rPr>
          <w:spacing w:val="-2"/>
          <w:highlight w:val="lightGray"/>
        </w:rPr>
        <w:t>c</w:t>
      </w:r>
      <w:r w:rsidR="007D579F">
        <w:rPr>
          <w:highlight w:val="lightGray"/>
        </w:rPr>
        <w:t xml:space="preserve">es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941"/>
        <w:gridCol w:w="2160"/>
        <w:gridCol w:w="2160"/>
        <w:gridCol w:w="2520"/>
      </w:tblGrid>
      <w:tr w:rsidR="007D579F" w:rsidRPr="007D579F">
        <w:trPr>
          <w:trHeight w:hRule="exact" w:val="76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5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untin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ally</w:t>
            </w:r>
          </w:p>
        </w:tc>
        <w:tc>
          <w:tcPr>
            <w:tcW w:w="7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01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exte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7D579F" w:rsidRPr="007D579F">
        <w:trPr>
          <w:trHeight w:hRule="exact" w:val="715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Boo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kee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’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fir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applicab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Telepho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mber</w:t>
            </w:r>
          </w:p>
        </w:tc>
      </w:tr>
      <w:tr w:rsidR="007D579F" w:rsidRPr="007D579F">
        <w:trPr>
          <w:trHeight w:hRule="exact" w:val="7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5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Manua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stem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221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eriz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stem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ft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</w:tbl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7D579F" w:rsidRDefault="00F2175B">
      <w:pPr>
        <w:tabs>
          <w:tab w:val="left" w:pos="11365"/>
        </w:tabs>
        <w:kinsoku w:val="0"/>
        <w:overflowPunct w:val="0"/>
        <w:spacing w:before="74" w:line="453" w:lineRule="auto"/>
        <w:ind w:left="227" w:right="134" w:hanging="3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-806450</wp:posOffset>
                </wp:positionV>
                <wp:extent cx="118110" cy="118110"/>
                <wp:effectExtent l="0" t="0" r="0" b="0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682E" id="Rectangle 15" o:spid="_x0000_s1026" style="position:absolute;margin-left:29.45pt;margin-top:-63.5pt;width:9.3pt;height:9.3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+x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-806450</wp:posOffset>
                </wp:positionV>
                <wp:extent cx="118110" cy="118110"/>
                <wp:effectExtent l="0" t="0" r="0" b="0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EA25B" id="Rectangle 16" o:spid="_x0000_s1026" style="position:absolute;margin-left:182.45pt;margin-top:-63.5pt;width:9.3pt;height:9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581025</wp:posOffset>
                </wp:positionV>
                <wp:extent cx="118110" cy="117475"/>
                <wp:effectExtent l="0" t="0" r="0" b="0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2D6D" id="Rectangle 17" o:spid="_x0000_s1026" style="position:absolute;margin-left:29.45pt;margin-top:45.75pt;width:9.3pt;height:9.2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q7ZwIAAOU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581025</wp:posOffset>
                </wp:positionV>
                <wp:extent cx="117475" cy="117475"/>
                <wp:effectExtent l="0" t="0" r="0" b="0"/>
                <wp:wrapNone/>
                <wp:docPr id="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A0FA" id="Rectangle 18" o:spid="_x0000_s1026" style="position:absolute;margin-left:83.45pt;margin-top:45.75pt;width:9.25pt;height:9.2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KcZQ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290830</wp:posOffset>
                </wp:positionV>
                <wp:extent cx="7169150" cy="724535"/>
                <wp:effectExtent l="0" t="0" r="0" b="0"/>
                <wp:wrapNone/>
                <wp:docPr id="7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724535"/>
                          <a:chOff x="448" y="458"/>
                          <a:chExt cx="11290" cy="1141"/>
                        </a:xfrm>
                      </wpg:grpSpPr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454" y="464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459" y="469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4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454" y="1588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11727" y="469"/>
                            <a:ext cx="20" cy="11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24"/>
                              <a:gd name="T2" fmla="*/ 0 w 20"/>
                              <a:gd name="T3" fmla="*/ 1124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24">
                                <a:moveTo>
                                  <a:pt x="0" y="0"/>
                                </a:moveTo>
                                <a:lnTo>
                                  <a:pt x="0" y="11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19E3" id="Group 19" o:spid="_x0000_s1026" style="position:absolute;margin-left:22.4pt;margin-top:22.9pt;width:564.5pt;height:57.05pt;z-index:-251686400;mso-position-horizontal-relative:page" coordorigin="448,458" coordsize="1129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" o:allowincell="f">
                <v:shape id="Freeform 20" o:spid="_x0000_s1027" style="position:absolute;left:454;top:464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P6MEA&#10;AADbAAAADwAAAGRycy9kb3ducmV2LnhtbERPyW7CMBC9I/UfrKnEDZxyYAkYxCIQN8RSqcchHuKo&#10;8TiKTUj79fiAxPHp7bNFa0vRUO0Lxwq++gkI4szpgnMFl/O2NwbhA7LG0jEp+CMPi/lHZ4apdg8+&#10;UnMKuYgh7FNUYEKoUil9Zsii77uKOHI3V1sMEda51DU+Yrgt5SBJhtJiwbHBYEVrQ9nv6W4V7FeT&#10;ZrObbA/mWvr/63GUf/80S6W6n+1yCiJQG97il3uvFYzi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j+jBAAAA2wAAAA8AAAAAAAAAAAAAAAAAmAIAAGRycy9kb3du&#10;cmV2LnhtbFBLBQYAAAAABAAEAPUAAACGAwAAAAA=&#10;" path="m,l11277,e" filled="f" strokeweight=".58pt">
                  <v:path arrowok="t" o:connecttype="custom" o:connectlocs="0,0;11277,0" o:connectangles="0,0"/>
                </v:shape>
                <v:shape id="Freeform 21" o:spid="_x0000_s1028" style="position:absolute;left:459;top:469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wAsQA&#10;AADbAAAADwAAAGRycy9kb3ducmV2LnhtbESPQWvCQBSE70L/w/KE3nRjC1qjqxShxfRUbRGPz+xr&#10;kjb7NmSfMf33rlDocZiZb5jlune16qgNlWcDk3ECijj3tuLCwOfHy+gJVBBki7VnMvBLAdaru8ES&#10;U+svvKNuL4WKEA4pGihFmlTrkJfkMIx9Qxy9L986lCjbQtsWLxHuav2QJFPtsOK4UGJDm5Lyn/3Z&#10;Gci+M37r6sfj68xtju+nXA7ZWYy5H/bPC1BCvfyH/9pba2A2h9uX+AP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ALEAAAA2wAAAA8AAAAAAAAAAAAAAAAAmAIAAGRycy9k&#10;b3ducmV2LnhtbFBLBQYAAAAABAAEAPUAAACJAwAAAAA=&#10;" path="m,l,1124e" filled="f" strokeweight=".58pt">
                  <v:path arrowok="t" o:connecttype="custom" o:connectlocs="0,0;0,1124" o:connectangles="0,0"/>
                </v:shape>
                <v:shape id="Freeform 22" o:spid="_x0000_s1029" style="position:absolute;left:454;top:1588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F/L8A&#10;AADbAAAADwAAAGRycy9kb3ducmV2LnhtbERPz0vDMBS+C/4P4QneXGoPo9alZQhCoTBYdfdH82zL&#10;mpeapFv235vDwOPH93tXRzOLCzk/WVbwuslAEPdWTzwo+P76fClA+ICscbZMCm7koa4eH3ZYanvl&#10;I126MIgUwr5EBWMISyml70cy6Dd2IU7cj3UGQ4JukNrhNYWbWeZZtpUGJ04NIy70MVJ/7lajwJ3W&#10;5jdvPRW3NsqteTvErj8o9fwU9+8gAsXwL767G62gSOvTl/QDZ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6kX8vwAAANsAAAAPAAAAAAAAAAAAAAAAAJgCAABkcnMvZG93bnJl&#10;di54bWxQSwUGAAAAAAQABAD1AAAAhAMAAAAA&#10;" path="m,l11277,e" filled="f" strokeweight=".20458mm">
                  <v:path arrowok="t" o:connecttype="custom" o:connectlocs="0,0;11277,0" o:connectangles="0,0"/>
                </v:shape>
                <v:shape id="Freeform 23" o:spid="_x0000_s1030" style="position:absolute;left:11727;top:469;width:20;height:1124;visibility:visible;mso-wrap-style:square;v-text-anchor:top" coordsize="2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MI8QA&#10;AADbAAAADwAAAGRycy9kb3ducmV2LnhtbESPQWvCQBSE74X+h+UJ3upGC1ZSVxGh0niythSPr9nX&#10;JJp9G7LPGP+9Wyh4HGbmG2a+7F2tOmpD5dnAeJSAIs69rbgw8PX59jQDFQTZYu2ZDFwpwHLx+DDH&#10;1PoLf1C3l0JFCIcUDZQiTap1yEtyGEa+IY7er28dSpRtoW2Llwh3tZ4kyVQ7rDgulNjQuqT8tD87&#10;A9kx421XPx82L2592P3k8p2dxZjhoF+9ghLq5R7+b79bA7Mx/H2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DCPEAAAA2wAAAA8AAAAAAAAAAAAAAAAAmAIAAGRycy9k&#10;b3ducmV2LnhtbFBLBQYAAAAABAAEAPUAAACJAwAAAAA=&#10;" path="m,l,1124e" filled="f" strokeweight=".58pt">
                  <v:path arrowok="t" o:connecttype="custom" o:connectlocs="0,0;0,1124" o:connectangles="0,0"/>
                </v:shape>
                <w10:wrap anchorx="page"/>
              </v:group>
            </w:pict>
          </mc:Fallback>
        </mc:AlternateContent>
      </w:r>
      <w:r w:rsidR="007D579F">
        <w:rPr>
          <w:rFonts w:ascii="Arial" w:hAnsi="Arial" w:cs="Arial"/>
          <w:b/>
          <w:bCs/>
          <w:spacing w:val="-26"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D)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36"/>
          <w:sz w:val="20"/>
          <w:szCs w:val="20"/>
          <w:highlight w:val="lightGray"/>
        </w:rPr>
        <w:t xml:space="preserve"> 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Amou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 xml:space="preserve">ts </w:t>
      </w:r>
      <w:r w:rsidR="007D579F">
        <w:rPr>
          <w:rFonts w:ascii="Arial" w:hAnsi="Arial" w:cs="Arial"/>
          <w:b/>
          <w:bCs/>
          <w:spacing w:val="-4"/>
          <w:sz w:val="20"/>
          <w:szCs w:val="20"/>
          <w:highlight w:val="lightGray"/>
        </w:rPr>
        <w:t>o</w:t>
      </w:r>
      <w:r w:rsidR="007D579F">
        <w:rPr>
          <w:rFonts w:ascii="Arial" w:hAnsi="Arial" w:cs="Arial"/>
          <w:b/>
          <w:bCs/>
          <w:spacing w:val="2"/>
          <w:sz w:val="20"/>
          <w:szCs w:val="20"/>
          <w:highlight w:val="lightGray"/>
        </w:rPr>
        <w:t>w</w:t>
      </w:r>
      <w:r w:rsidR="007D579F">
        <w:rPr>
          <w:rFonts w:ascii="Arial" w:hAnsi="Arial" w:cs="Arial"/>
          <w:b/>
          <w:bCs/>
          <w:spacing w:val="-1"/>
          <w:sz w:val="20"/>
          <w:szCs w:val="20"/>
          <w:highlight w:val="lightGray"/>
        </w:rPr>
        <w:t>ing to Ca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n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>a</w:t>
      </w:r>
      <w:r w:rsidR="007D579F">
        <w:rPr>
          <w:rFonts w:ascii="Arial" w:hAnsi="Arial" w:cs="Arial"/>
          <w:b/>
          <w:bCs/>
          <w:spacing w:val="-2"/>
          <w:sz w:val="20"/>
          <w:szCs w:val="20"/>
          <w:highlight w:val="lightGray"/>
        </w:rPr>
        <w:t>d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 xml:space="preserve">a </w:t>
      </w:r>
      <w:r w:rsidR="007D579F">
        <w:rPr>
          <w:rFonts w:ascii="Arial" w:hAnsi="Arial" w:cs="Arial"/>
          <w:b/>
          <w:bCs/>
          <w:sz w:val="20"/>
          <w:szCs w:val="20"/>
          <w:highlight w:val="lightGray"/>
        </w:rPr>
        <w:tab/>
      </w:r>
      <w:r w:rsidR="007D579F">
        <w:rPr>
          <w:rFonts w:ascii="Arial" w:hAnsi="Arial" w:cs="Arial"/>
          <w:b/>
          <w:bCs/>
          <w:sz w:val="20"/>
          <w:szCs w:val="20"/>
        </w:rPr>
        <w:t xml:space="preserve"> Do 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7D579F">
        <w:rPr>
          <w:rFonts w:ascii="Arial" w:hAnsi="Arial" w:cs="Arial"/>
          <w:b/>
          <w:bCs/>
          <w:sz w:val="20"/>
          <w:szCs w:val="20"/>
        </w:rPr>
        <w:t>ou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="007D579F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="007D579F">
        <w:rPr>
          <w:rFonts w:ascii="Arial" w:hAnsi="Arial" w:cs="Arial"/>
          <w:b/>
          <w:bCs/>
          <w:sz w:val="20"/>
          <w:szCs w:val="20"/>
        </w:rPr>
        <w:t>e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7D579F">
        <w:rPr>
          <w:rFonts w:ascii="Arial" w:hAnsi="Arial" w:cs="Arial"/>
          <w:b/>
          <w:bCs/>
          <w:sz w:val="20"/>
          <w:szCs w:val="20"/>
        </w:rPr>
        <w:t>y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amount to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Go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ernment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of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Ca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="007D579F">
        <w:rPr>
          <w:rFonts w:ascii="Arial" w:hAnsi="Arial" w:cs="Arial"/>
          <w:b/>
          <w:bCs/>
          <w:sz w:val="20"/>
          <w:szCs w:val="20"/>
        </w:rPr>
        <w:t>ada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de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7D579F">
        <w:rPr>
          <w:rFonts w:ascii="Arial" w:hAnsi="Arial" w:cs="Arial"/>
          <w:b/>
          <w:bCs/>
          <w:sz w:val="20"/>
          <w:szCs w:val="20"/>
        </w:rPr>
        <w:t>art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="007D579F">
        <w:rPr>
          <w:rFonts w:ascii="Arial" w:hAnsi="Arial" w:cs="Arial"/>
          <w:b/>
          <w:bCs/>
          <w:sz w:val="20"/>
          <w:szCs w:val="20"/>
        </w:rPr>
        <w:t>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or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="007D579F">
        <w:rPr>
          <w:rFonts w:ascii="Arial" w:hAnsi="Arial" w:cs="Arial"/>
          <w:b/>
          <w:bCs/>
          <w:sz w:val="20"/>
          <w:szCs w:val="20"/>
        </w:rPr>
        <w:t>en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7D579F">
        <w:rPr>
          <w:rFonts w:ascii="Arial" w:hAnsi="Arial" w:cs="Arial"/>
          <w:b/>
          <w:bCs/>
          <w:sz w:val="20"/>
          <w:szCs w:val="20"/>
        </w:rPr>
        <w:t>?</w:t>
      </w:r>
    </w:p>
    <w:p w:rsidR="007D579F" w:rsidRDefault="007D579F">
      <w:pPr>
        <w:tabs>
          <w:tab w:val="left" w:pos="1082"/>
        </w:tabs>
        <w:kinsoku w:val="0"/>
        <w:overflowPunct w:val="0"/>
        <w:spacing w:line="187" w:lineRule="exact"/>
        <w:ind w:right="89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Ye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please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specif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D579F" w:rsidRDefault="007D579F">
      <w:pPr>
        <w:kinsoku w:val="0"/>
        <w:overflowPunct w:val="0"/>
        <w:ind w:left="227"/>
        <w:rPr>
          <w:rFonts w:ascii="Arial" w:hAnsi="Arial" w:cs="Arial"/>
          <w:sz w:val="20"/>
          <w:szCs w:val="20"/>
        </w:rPr>
        <w:sectPr w:rsidR="007D579F">
          <w:headerReference w:type="default" r:id="rId9"/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6353810</wp:posOffset>
                </wp:positionV>
                <wp:extent cx="118110" cy="118110"/>
                <wp:effectExtent l="0" t="0" r="0" b="0"/>
                <wp:wrapNone/>
                <wp:docPr id="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A21B" id="Rectangle 24" o:spid="_x0000_s1026" style="position:absolute;margin-left:47.45pt;margin-top:500.3pt;width:9.3pt;height:9.3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MJZQ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6649085</wp:posOffset>
                </wp:positionV>
                <wp:extent cx="118110" cy="118110"/>
                <wp:effectExtent l="0" t="0" r="0" b="0"/>
                <wp:wrapNone/>
                <wp:docPr id="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5D31" id="Rectangle 25" o:spid="_x0000_s1026" style="position:absolute;margin-left:47.45pt;margin-top:523.55pt;width:9.3pt;height:9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lN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9906000</wp:posOffset>
                </wp:positionV>
                <wp:extent cx="118110" cy="118110"/>
                <wp:effectExtent l="0" t="0" r="0" b="0"/>
                <wp:wrapNone/>
                <wp:docPr id="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B7D0" id="Rectangle 26" o:spid="_x0000_s1026" style="position:absolute;margin-left:29.45pt;margin-top:780pt;width:9.3pt;height:9.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QDZQIAAOU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10790555</wp:posOffset>
                </wp:positionV>
                <wp:extent cx="117475" cy="118110"/>
                <wp:effectExtent l="0" t="0" r="0" b="0"/>
                <wp:wrapNone/>
                <wp:docPr id="7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C5F4" id="Rectangle 27" o:spid="_x0000_s1026" style="position:absolute;margin-left:54.45pt;margin-top:849.65pt;width:9.25pt;height:9.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11085830</wp:posOffset>
                </wp:positionV>
                <wp:extent cx="117475" cy="117475"/>
                <wp:effectExtent l="0" t="0" r="0" b="0"/>
                <wp:wrapNone/>
                <wp:docPr id="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71DE" id="Rectangle 28" o:spid="_x0000_s1026" style="position:absolute;margin-left:54.45pt;margin-top:872.9pt;width:9.25pt;height:9.2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Rg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11381105</wp:posOffset>
                </wp:positionV>
                <wp:extent cx="117475" cy="117475"/>
                <wp:effectExtent l="0" t="0" r="0" b="0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D2BE1" id="Rectangle 29" o:spid="_x0000_s1026" style="position:absolute;margin-left:54.45pt;margin-top:896.15pt;width:9.25pt;height:9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4kZgIAAOU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11675745</wp:posOffset>
                </wp:positionV>
                <wp:extent cx="117475" cy="117475"/>
                <wp:effectExtent l="0" t="0" r="0" b="0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154C" id="Rectangle 30" o:spid="_x0000_s1026" style="position:absolute;margin-left:54.45pt;margin-top:919.35pt;width:9.25pt;height:9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oUZAIAAOUEAAAOAAAAZHJzL2Uyb0RvYy54bWysVF+P2jAMf5+07xDlHUq58q+inE4Upkm3&#10;7bTbPkBIUhotTbIkUNi07z4nBQ5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4680"/>
        <w:gridCol w:w="4140"/>
      </w:tblGrid>
      <w:tr w:rsidR="007D579F" w:rsidRPr="007D579F">
        <w:trPr>
          <w:trHeight w:hRule="exact" w:val="9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523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Amou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 w:line="484" w:lineRule="auto"/>
              <w:ind w:left="1039" w:right="1012" w:hanging="28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Natur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amoun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ing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(t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x,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penalt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erp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ent)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6" w:lineRule="auto"/>
              <w:ind w:left="786" w:right="283" w:hanging="507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rnmen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departm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agenc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to </w:t>
            </w:r>
            <w:r w:rsidRPr="007D579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moun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ng</w:t>
            </w:r>
          </w:p>
        </w:tc>
      </w:tr>
      <w:tr w:rsidR="007D579F" w:rsidRPr="007D579F">
        <w:trPr>
          <w:trHeight w:hRule="exact" w:val="9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9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  <w:tr w:rsidR="007D579F" w:rsidRPr="007D579F">
        <w:trPr>
          <w:trHeight w:hRule="exact" w:val="9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/>
        </w:tc>
      </w:tr>
    </w:tbl>
    <w:p w:rsidR="007D579F" w:rsidRDefault="007D579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</w:t>
      </w:r>
    </w:p>
    <w:p w:rsidR="007D579F" w:rsidRDefault="007D579F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A)</w:t>
      </w:r>
      <w:r>
        <w:rPr>
          <w:highlight w:val="lightGray"/>
        </w:rPr>
        <w:t xml:space="preserve"> </w:t>
      </w:r>
      <w:r>
        <w:rPr>
          <w:spacing w:val="36"/>
          <w:highlight w:val="lightGray"/>
        </w:rPr>
        <w:t xml:space="preserve"> </w:t>
      </w:r>
      <w:r>
        <w:rPr>
          <w:spacing w:val="-1"/>
          <w:highlight w:val="lightGray"/>
        </w:rPr>
        <w:t>Project Des</w:t>
      </w:r>
      <w:r>
        <w:rPr>
          <w:spacing w:val="-2"/>
          <w:highlight w:val="lightGray"/>
        </w:rPr>
        <w:t>c</w:t>
      </w:r>
      <w:r>
        <w:rPr>
          <w:spacing w:val="-1"/>
          <w:highlight w:val="lightGray"/>
        </w:rPr>
        <w:t>ription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5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8"/>
        <w:gridCol w:w="2430"/>
        <w:gridCol w:w="2430"/>
      </w:tblGrid>
      <w:tr w:rsidR="007D579F" w:rsidRPr="007D579F">
        <w:trPr>
          <w:trHeight w:hRule="exact" w:val="515"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title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duration</w:t>
            </w:r>
          </w:p>
        </w:tc>
      </w:tr>
      <w:tr w:rsidR="007D579F" w:rsidRPr="007D579F">
        <w:trPr>
          <w:trHeight w:hRule="exact" w:val="679"/>
        </w:trPr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Planned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Planned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D579F" w:rsidRPr="007D579F">
        <w:trPr>
          <w:trHeight w:hRule="exact" w:val="703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ties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(if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diffe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from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aniz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tion’s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ss)</w:t>
            </w:r>
          </w:p>
        </w:tc>
      </w:tr>
      <w:tr w:rsidR="007D579F" w:rsidRPr="007D579F">
        <w:trPr>
          <w:trHeight w:hRule="exact" w:val="2437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5" w:lineRule="auto"/>
              <w:ind w:left="462" w:right="640" w:hanging="360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Rur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Remot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Homele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fundi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strea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opulatio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located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858" w:right="7194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Populatio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siz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25,0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der Populatio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siz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ove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7D579F">
              <w:rPr>
                <w:rFonts w:ascii="Arial" w:hAnsi="Arial" w:cs="Arial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,000</w:t>
            </w:r>
          </w:p>
        </w:tc>
      </w:tr>
      <w:tr w:rsidR="007D579F" w:rsidRPr="007D579F">
        <w:trPr>
          <w:trHeight w:hRule="exact" w:val="3221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Progr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Descri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6" w:lineRule="auto"/>
              <w:ind w:left="462" w:right="187"/>
            </w:pP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HPS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cogn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z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first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ps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toward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z w:val="20"/>
                <w:szCs w:val="20"/>
              </w:rPr>
              <w:t>-sufficie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ividuals</w:t>
            </w:r>
            <w:r w:rsidRPr="007D579F">
              <w:rPr>
                <w:rFonts w:ascii="Arial" w:hAnsi="Arial" w:cs="Arial"/>
                <w:sz w:val="20"/>
                <w:szCs w:val="20"/>
              </w:rPr>
              <w:t>’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ess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to </w:t>
            </w:r>
            <w:r w:rsidRPr="007D579F">
              <w:rPr>
                <w:rFonts w:ascii="Arial" w:hAnsi="Arial" w:cs="Arial"/>
                <w:sz w:val="20"/>
                <w:szCs w:val="20"/>
              </w:rPr>
              <w:t>ensure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stable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living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ements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hose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who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mmunity-b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ed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pro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 provide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pp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help ensure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eople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who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 those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risk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ess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stabil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ze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their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rcu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stances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mov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beyon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emer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cy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stabl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sing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her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ports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can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introd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requ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health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paren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ing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empl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ymen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outc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mes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sult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communi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ag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fost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creation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longer-term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solutio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s,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ally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ppor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 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ols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that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help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develop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stab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living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gemen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s,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well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 facili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ate per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arran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econom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integrati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for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homel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dividua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7D579F" w:rsidRPr="007D579F">
        <w:trPr>
          <w:trHeight w:hRule="exact" w:val="4225"/>
        </w:trPr>
        <w:tc>
          <w:tcPr>
            <w:tcW w:w="11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7D579F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area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(check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swe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379" w:right="34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Capita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stme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(e.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pre-de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lopment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pur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rcha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pliance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and furniture)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998" w:right="7702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Emergenc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shelte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Trans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tiona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Supportiv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facilities Non-residentia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lities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1141730</wp:posOffset>
                </wp:positionV>
                <wp:extent cx="118110" cy="117475"/>
                <wp:effectExtent l="0" t="0" r="0" b="0"/>
                <wp:wrapNone/>
                <wp:docPr id="6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8C44" id="Rectangle 31" o:spid="_x0000_s1026" style="position:absolute;margin-left:29.45pt;margin-top:89.9pt;width:9.3pt;height:9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yi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GUaattCjz1A1qjdKoGsS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1731010</wp:posOffset>
                </wp:positionV>
                <wp:extent cx="117475" cy="117475"/>
                <wp:effectExtent l="0" t="0" r="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6E99" id="Rectangle 32" o:spid="_x0000_s1026" style="position:absolute;margin-left:54.45pt;margin-top:136.3pt;width:9.25pt;height: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Ln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2026920</wp:posOffset>
                </wp:positionV>
                <wp:extent cx="117475" cy="117475"/>
                <wp:effectExtent l="0" t="0" r="0" b="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65F9" id="Rectangle 33" o:spid="_x0000_s1026" style="position:absolute;margin-left:54.45pt;margin-top:159.6pt;width:9.25pt;height: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/+ZgIAAOU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2616200</wp:posOffset>
                </wp:positionV>
                <wp:extent cx="117475" cy="117475"/>
                <wp:effectExtent l="0" t="0" r="0" b="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C8AB" id="Rectangle 34" o:spid="_x0000_s1026" style="position:absolute;margin-left:54.45pt;margin-top:206pt;width:9.25pt;height: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8n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Y&#10;I0UauKPP0DWitpKjuyw0qDUuB79n82QDRGceNf3mwJDcWILiwAdt2g+aQRyy8zo25VDZJpwEuOgQ&#10;e3+89J4fPKKwmaaTbDL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3206750</wp:posOffset>
                </wp:positionV>
                <wp:extent cx="117475" cy="117475"/>
                <wp:effectExtent l="0" t="0" r="0" b="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3AE0" id="Rectangle 35" o:spid="_x0000_s1026" style="position:absolute;margin-left:54.45pt;margin-top:252.5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j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4091940</wp:posOffset>
                </wp:positionV>
                <wp:extent cx="118110" cy="117475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F42F" id="Rectangle 36" o:spid="_x0000_s1026" style="position:absolute;margin-left:29.45pt;margin-top:322.2pt;width:9.3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sm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4680585</wp:posOffset>
                </wp:positionV>
                <wp:extent cx="117475" cy="117475"/>
                <wp:effectExtent l="0" t="0" r="0" b="0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EAE7" id="Rectangle 37" o:spid="_x0000_s1026" style="position:absolute;margin-left:56.45pt;margin-top:368.55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DrZgIAAOU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4976495</wp:posOffset>
                </wp:positionV>
                <wp:extent cx="117475" cy="117475"/>
                <wp:effectExtent l="0" t="0" r="0" b="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2D09" id="Rectangle 38" o:spid="_x0000_s1026" style="position:absolute;margin-left:56.45pt;margin-top:391.85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vH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5565140</wp:posOffset>
                </wp:positionV>
                <wp:extent cx="117475" cy="117475"/>
                <wp:effectExtent l="0" t="0" r="0" b="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D187" id="Rectangle 39" o:spid="_x0000_s1026" style="position:absolute;margin-left:56.45pt;margin-top:438.2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GDZgIAAOU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8"/>
      </w:tblGrid>
      <w:tr w:rsidR="007D579F" w:rsidRPr="007D579F">
        <w:trPr>
          <w:trHeight w:hRule="exact" w:val="8834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Clien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 Ser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ices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99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Assis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ance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addr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sz w:val="20"/>
                <w:szCs w:val="20"/>
              </w:rPr>
              <w:t>as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ch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 sh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ter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food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serv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990" w:right="218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Individua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sup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othe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case-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ana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z w:val="20"/>
                <w:szCs w:val="20"/>
              </w:rPr>
              <w:t>ed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sup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ort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rvic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 (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ncl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ding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referrals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treatmen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healt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rvi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990" w:right="1909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Assis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ance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usi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ce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us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tenti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.g</w:t>
            </w:r>
            <w:r w:rsidRPr="007D579F">
              <w:rPr>
                <w:rFonts w:ascii="Arial" w:hAnsi="Arial" w:cs="Arial"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service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transiti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ut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hel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imminen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ris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mai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8" w:line="484" w:lineRule="auto"/>
              <w:ind w:left="990" w:right="1653" w:firstLine="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Bridgin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existin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employmen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progra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removin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barr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plo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skil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enrichment t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facilitat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labou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marke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readiness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Coordi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n,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hip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elopment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Managem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103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Coordi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consultati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nit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planni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ssment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1030" w:right="1624" w:firstLine="8"/>
            </w:pPr>
            <w:r w:rsidRPr="007D579F">
              <w:rPr>
                <w:rFonts w:ascii="Arial" w:hAnsi="Arial" w:cs="Arial"/>
                <w:sz w:val="20"/>
                <w:szCs w:val="20"/>
              </w:rPr>
              <w:t>Local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rch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nd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inf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rmation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and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ng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(sp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cific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particu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ar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mmunit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partnershi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twor</w:t>
            </w:r>
            <w:r w:rsidRPr="007D579F">
              <w:rPr>
                <w:rFonts w:ascii="Arial" w:hAnsi="Arial" w:cs="Arial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velo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pm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ent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ordination/im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rovemen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servic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ov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on </w:t>
            </w:r>
            <w:r w:rsidRPr="007D579F">
              <w:rPr>
                <w:rFonts w:ascii="Arial" w:hAnsi="Arial" w:cs="Arial"/>
                <w:sz w:val="20"/>
                <w:szCs w:val="20"/>
              </w:rPr>
              <w:t>Emerge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cy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shelter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ag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data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col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ect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on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activitie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dat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devel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ment</w:t>
            </w:r>
            <w:r w:rsidRPr="007D579F">
              <w:rPr>
                <w:rFonts w:ascii="Arial" w:hAnsi="Arial" w:cs="Arial"/>
                <w:sz w:val="20"/>
                <w:szCs w:val="20"/>
              </w:rPr>
              <w:t>;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dat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ordi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tivities an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rep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rtin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xample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res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aga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communit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performa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cators</w:t>
            </w:r>
          </w:p>
        </w:tc>
      </w:tr>
      <w:tr w:rsidR="007D579F" w:rsidRPr="007D579F">
        <w:trPr>
          <w:trHeight w:hRule="exact" w:val="3301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link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ties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379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Communi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need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97C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Aboriginal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Hom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lessne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D579F" w:rsidRPr="007D579F">
        <w:trPr>
          <w:trHeight w:hRule="exact" w:val="3102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5" w:lineRule="auto"/>
              <w:ind w:left="462" w:right="1165" w:hanging="3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objecti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(wha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ac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omplishe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unde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oject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HP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Program De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riptio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D579F" w:rsidRPr="007D579F">
        <w:trPr>
          <w:trHeight w:hRule="exact" w:val="2638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 w:line="276" w:lineRule="auto"/>
              <w:ind w:left="462" w:right="283" w:hanging="3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itie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timeline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(the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activ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rib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ta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carrie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unde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oject)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to Are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selecte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2.6.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7D579F">
      <w:pPr>
        <w:kinsoku w:val="0"/>
        <w:overflowPunct w:val="0"/>
        <w:spacing w:before="6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8"/>
      </w:tblGrid>
      <w:tr w:rsidR="007D579F" w:rsidRPr="007D579F">
        <w:trPr>
          <w:trHeight w:hRule="exact" w:val="3260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Expecte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cludin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scriptio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expe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tput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tcomes</w:t>
            </w:r>
          </w:p>
        </w:tc>
      </w:tr>
      <w:tr w:rsidR="007D579F" w:rsidRPr="007D579F">
        <w:trPr>
          <w:trHeight w:hRule="exact" w:val="3102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8" w:line="276" w:lineRule="auto"/>
              <w:ind w:left="102" w:right="508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2.11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aluation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Strat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(describ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h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yo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wil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trac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re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or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pro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gr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es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rformance)</w:t>
            </w:r>
            <w:r w:rsidRPr="007D57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D579F">
              <w:rPr>
                <w:rFonts w:ascii="Arial" w:hAnsi="Arial" w:cs="Arial"/>
                <w:b/>
                <w:bCs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Acti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itie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Timeline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secti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Expe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Result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se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2.10.</w:t>
            </w:r>
          </w:p>
        </w:tc>
      </w:tr>
      <w:tr w:rsidR="007D579F" w:rsidRPr="007D579F">
        <w:trPr>
          <w:trHeight w:hRule="exact" w:val="3301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7D579F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ironmenta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impact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proj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D579F" w:rsidRPr="007D579F">
        <w:trPr>
          <w:trHeight w:hRule="exact" w:val="8140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3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D579F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Sustainabili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exi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strategy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5" w:lineRule="auto"/>
              <w:ind w:left="102" w:right="70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cipi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nts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ust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dem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z w:val="20"/>
                <w:szCs w:val="20"/>
              </w:rPr>
              <w:t>ns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rate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>stain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 w:rsidRPr="007D579F">
              <w:rPr>
                <w:rFonts w:ascii="Arial" w:hAnsi="Arial" w:cs="Arial"/>
                <w:sz w:val="20"/>
                <w:szCs w:val="20"/>
              </w:rPr>
              <w:t>ility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 the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activities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pro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ose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afte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HP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fundin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wil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no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ted b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Marc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31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2017</w:t>
            </w:r>
            <w:r w:rsidRPr="007D579F">
              <w:rPr>
                <w:rFonts w:ascii="Arial" w:hAnsi="Arial" w:cs="Arial"/>
                <w:sz w:val="20"/>
                <w:szCs w:val="20"/>
              </w:rPr>
              <w:t>,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7D579F">
              <w:rPr>
                <w:rFonts w:ascii="Arial" w:hAnsi="Arial" w:cs="Arial"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sociatio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proj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t.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97CB5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Ser</w:t>
            </w:r>
            <w:r w:rsidRPr="00E97CB5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v</w:t>
            </w:r>
            <w:r w:rsidRPr="00E97CB5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ice</w:t>
            </w:r>
            <w:r w:rsidRPr="00E97CB5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 xml:space="preserve"> </w:t>
            </w:r>
            <w:r w:rsidRPr="00E97CB5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Projects</w:t>
            </w: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76" w:lineRule="auto"/>
              <w:ind w:left="102" w:right="671"/>
              <w:rPr>
                <w:rFonts w:ascii="Arial" w:hAnsi="Arial" w:cs="Arial"/>
                <w:sz w:val="20"/>
                <w:szCs w:val="20"/>
              </w:rPr>
            </w:pP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Proj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>c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providin</w:t>
            </w:r>
            <w:r w:rsidRPr="00E97CB5">
              <w:rPr>
                <w:rFonts w:ascii="Arial" w:hAnsi="Arial" w:cs="Arial"/>
                <w:sz w:val="20"/>
                <w:szCs w:val="20"/>
              </w:rPr>
              <w:t>g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direc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rvic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clie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ar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requ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97CB5">
              <w:rPr>
                <w:rFonts w:ascii="Arial" w:hAnsi="Arial" w:cs="Arial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provide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z w:val="20"/>
                <w:szCs w:val="20"/>
              </w:rPr>
              <w:t>ther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E97CB5">
              <w:rPr>
                <w:rFonts w:ascii="Arial" w:hAnsi="Arial" w:cs="Arial"/>
                <w:sz w:val="20"/>
                <w:szCs w:val="20"/>
              </w:rPr>
              <w:t>sta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z w:val="20"/>
                <w:szCs w:val="20"/>
              </w:rPr>
              <w:t>nability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tio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pla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E97CB5">
              <w:rPr>
                <w:rFonts w:ascii="Arial" w:hAnsi="Arial" w:cs="Arial"/>
                <w:sz w:val="20"/>
                <w:szCs w:val="20"/>
              </w:rPr>
              <w:t>r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strategy, </w:t>
            </w:r>
            <w:r w:rsidRPr="00E97CB5">
              <w:rPr>
                <w:rFonts w:ascii="Arial" w:hAnsi="Arial" w:cs="Arial"/>
                <w:sz w:val="20"/>
                <w:szCs w:val="20"/>
              </w:rPr>
              <w:t>wh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z w:val="20"/>
                <w:szCs w:val="20"/>
              </w:rPr>
              <w:t>chev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>r is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appl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z w:val="20"/>
                <w:szCs w:val="20"/>
              </w:rPr>
              <w:t>cable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to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the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circu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E97CB5">
              <w:rPr>
                <w:rFonts w:ascii="Arial" w:hAnsi="Arial" w:cs="Arial"/>
                <w:sz w:val="20"/>
                <w:szCs w:val="20"/>
              </w:rPr>
              <w:t>st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z w:val="20"/>
                <w:szCs w:val="20"/>
              </w:rPr>
              <w:t>nc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surro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E97CB5">
              <w:rPr>
                <w:rFonts w:ascii="Arial" w:hAnsi="Arial" w:cs="Arial"/>
                <w:sz w:val="20"/>
                <w:szCs w:val="20"/>
              </w:rPr>
              <w:t>ding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the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proj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>ct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activities.</w:t>
            </w: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75" w:lineRule="auto"/>
              <w:ind w:left="102" w:right="414"/>
              <w:rPr>
                <w:rFonts w:ascii="Arial" w:hAnsi="Arial" w:cs="Arial"/>
                <w:sz w:val="20"/>
                <w:szCs w:val="20"/>
              </w:rPr>
            </w:pP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sustainabilit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pla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mus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demonstrat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ho</w:t>
            </w:r>
            <w:r w:rsidRPr="00E97CB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E97CB5">
              <w:rPr>
                <w:rFonts w:ascii="Arial" w:hAnsi="Arial" w:cs="Arial"/>
                <w:sz w:val="20"/>
                <w:szCs w:val="20"/>
              </w:rPr>
              <w:t>f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wil</w:t>
            </w:r>
            <w:r w:rsidRPr="00E97CB5">
              <w:rPr>
                <w:rFonts w:ascii="Arial" w:hAnsi="Arial" w:cs="Arial"/>
                <w:sz w:val="20"/>
                <w:szCs w:val="20"/>
              </w:rPr>
              <w:t>l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sustainabl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E97CB5">
              <w:rPr>
                <w:rFonts w:ascii="Arial" w:hAnsi="Arial" w:cs="Arial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activitie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maintaine</w:t>
            </w:r>
            <w:r w:rsidRPr="00E97CB5">
              <w:rPr>
                <w:rFonts w:ascii="Arial" w:hAnsi="Arial" w:cs="Arial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after HP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fundin</w:t>
            </w:r>
            <w:r w:rsidRPr="00E97CB5">
              <w:rPr>
                <w:rFonts w:ascii="Arial" w:hAnsi="Arial" w:cs="Arial"/>
                <w:sz w:val="20"/>
                <w:szCs w:val="20"/>
              </w:rPr>
              <w:t>g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s.</w:t>
            </w: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75" w:lineRule="auto"/>
              <w:ind w:left="102" w:right="218"/>
              <w:rPr>
                <w:rFonts w:ascii="Arial" w:hAnsi="Arial" w:cs="Arial"/>
                <w:sz w:val="20"/>
                <w:szCs w:val="20"/>
              </w:rPr>
            </w:pP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z w:val="20"/>
                <w:szCs w:val="20"/>
              </w:rPr>
              <w:t>f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form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E97CB5">
              <w:rPr>
                <w:rFonts w:ascii="Arial" w:hAnsi="Arial" w:cs="Arial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E97CB5">
              <w:rPr>
                <w:rFonts w:ascii="Arial" w:hAnsi="Arial" w:cs="Arial"/>
                <w:sz w:val="20"/>
                <w:szCs w:val="20"/>
              </w:rPr>
              <w:t>f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susta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nabilit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actio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plan</w:t>
            </w:r>
            <w:r w:rsidRPr="00E97CB5">
              <w:rPr>
                <w:rFonts w:ascii="Arial" w:hAnsi="Arial" w:cs="Arial"/>
                <w:sz w:val="20"/>
                <w:szCs w:val="20"/>
              </w:rPr>
              <w:t>,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strat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mus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dem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strat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minimu</w:t>
            </w:r>
            <w:r w:rsidRPr="00E97CB5">
              <w:rPr>
                <w:rFonts w:ascii="Arial" w:hAnsi="Arial" w:cs="Arial"/>
                <w:sz w:val="20"/>
                <w:szCs w:val="20"/>
              </w:rPr>
              <w:t>m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ount </w:t>
            </w:r>
            <w:r w:rsidRPr="00E97CB5">
              <w:rPr>
                <w:rFonts w:ascii="Arial" w:hAnsi="Arial" w:cs="Arial"/>
                <w:sz w:val="20"/>
                <w:szCs w:val="20"/>
              </w:rPr>
              <w:t>of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disruption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to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clien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will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occur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and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h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z w:val="20"/>
                <w:szCs w:val="20"/>
              </w:rPr>
              <w:t>w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benefit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97CB5">
              <w:rPr>
                <w:rFonts w:ascii="Arial" w:hAnsi="Arial" w:cs="Arial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th</w:t>
            </w:r>
            <w:r w:rsidRPr="00E97CB5">
              <w:rPr>
                <w:rFonts w:ascii="Arial" w:hAnsi="Arial" w:cs="Arial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clien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outweig</w:t>
            </w:r>
            <w:r w:rsidRPr="00E97CB5">
              <w:rPr>
                <w:rFonts w:ascii="Arial" w:hAnsi="Arial" w:cs="Arial"/>
                <w:sz w:val="20"/>
                <w:szCs w:val="20"/>
              </w:rPr>
              <w:t>h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an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potentia</w:t>
            </w:r>
            <w:r w:rsidRPr="00E97CB5">
              <w:rPr>
                <w:rFonts w:ascii="Arial" w:hAnsi="Arial" w:cs="Arial"/>
                <w:sz w:val="20"/>
                <w:szCs w:val="20"/>
              </w:rPr>
              <w:t>l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concern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resu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tin</w:t>
            </w:r>
            <w:r w:rsidRPr="00E97CB5">
              <w:rPr>
                <w:rFonts w:ascii="Arial" w:hAnsi="Arial" w:cs="Arial"/>
                <w:sz w:val="20"/>
                <w:szCs w:val="20"/>
              </w:rPr>
              <w:t>g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fro</w:t>
            </w:r>
            <w:r w:rsidRPr="00E97CB5">
              <w:rPr>
                <w:rFonts w:ascii="Arial" w:hAnsi="Arial" w:cs="Arial"/>
                <w:sz w:val="20"/>
                <w:szCs w:val="20"/>
              </w:rPr>
              <w:t>m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65E45" w:rsidRPr="00E97CB5">
              <w:rPr>
                <w:rFonts w:ascii="Arial" w:hAnsi="Arial" w:cs="Arial"/>
                <w:spacing w:val="-1"/>
                <w:sz w:val="20"/>
                <w:szCs w:val="20"/>
              </w:rPr>
              <w:t>the project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end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E97CB5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7D579F" w:rsidRPr="00E97CB5" w:rsidRDefault="007D579F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97CB5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Capital Projects</w:t>
            </w: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E97CB5" w:rsidRDefault="007D579F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275" w:lineRule="auto"/>
              <w:ind w:left="102"/>
            </w:pPr>
            <w:r w:rsidRPr="00E97CB5">
              <w:rPr>
                <w:rFonts w:ascii="Arial" w:hAnsi="Arial" w:cs="Arial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soli</w:t>
            </w:r>
            <w:r w:rsidRPr="00E97CB5">
              <w:rPr>
                <w:rFonts w:ascii="Arial" w:hAnsi="Arial" w:cs="Arial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susta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nabilit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pla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require</w:t>
            </w:r>
            <w:r w:rsidRPr="00E97CB5">
              <w:rPr>
                <w:rFonts w:ascii="Arial" w:hAnsi="Arial" w:cs="Arial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fo</w:t>
            </w:r>
            <w:r w:rsidRPr="00E97CB5">
              <w:rPr>
                <w:rFonts w:ascii="Arial" w:hAnsi="Arial" w:cs="Arial"/>
                <w:sz w:val="20"/>
                <w:szCs w:val="20"/>
              </w:rPr>
              <w:t>r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cap</w:t>
            </w:r>
            <w:r w:rsidRPr="00E97CB5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E97CB5">
              <w:rPr>
                <w:rFonts w:ascii="Arial" w:hAnsi="Arial" w:cs="Arial"/>
                <w:sz w:val="20"/>
                <w:szCs w:val="20"/>
              </w:rPr>
              <w:t>l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(a</w:t>
            </w:r>
            <w:r w:rsidRPr="00E97CB5">
              <w:rPr>
                <w:rFonts w:ascii="Arial" w:hAnsi="Arial" w:cs="Arial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exi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strateg</w:t>
            </w:r>
            <w:r w:rsidRPr="00E97CB5">
              <w:rPr>
                <w:rFonts w:ascii="Arial" w:hAnsi="Arial" w:cs="Arial"/>
                <w:sz w:val="20"/>
                <w:szCs w:val="20"/>
              </w:rPr>
              <w:t>y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no</w:t>
            </w:r>
            <w:r w:rsidRPr="00E97CB5">
              <w:rPr>
                <w:rFonts w:ascii="Arial" w:hAnsi="Arial" w:cs="Arial"/>
                <w:sz w:val="20"/>
                <w:szCs w:val="20"/>
              </w:rPr>
              <w:t>t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z w:val="20"/>
                <w:szCs w:val="20"/>
              </w:rPr>
              <w:t>c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ceptable)</w:t>
            </w:r>
            <w:r w:rsidRPr="00E97CB5">
              <w:rPr>
                <w:rFonts w:ascii="Arial" w:hAnsi="Arial" w:cs="Arial"/>
                <w:sz w:val="20"/>
                <w:szCs w:val="20"/>
              </w:rPr>
              <w:t>.</w:t>
            </w:r>
            <w:r w:rsidRPr="00E97CB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>Applicant</w:t>
            </w:r>
            <w:r w:rsidRPr="00E97CB5">
              <w:rPr>
                <w:rFonts w:ascii="Arial" w:hAnsi="Arial" w:cs="Arial"/>
                <w:sz w:val="20"/>
                <w:szCs w:val="20"/>
              </w:rPr>
              <w:t>s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nee</w:t>
            </w:r>
            <w:r w:rsidRPr="00E97CB5">
              <w:rPr>
                <w:rFonts w:ascii="Arial" w:hAnsi="Arial" w:cs="Arial"/>
                <w:sz w:val="20"/>
                <w:szCs w:val="20"/>
              </w:rPr>
              <w:t>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E97CB5">
              <w:rPr>
                <w:rFonts w:ascii="Arial" w:hAnsi="Arial" w:cs="Arial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clearly </w:t>
            </w:r>
            <w:r w:rsidRPr="00E97CB5">
              <w:rPr>
                <w:rFonts w:ascii="Arial" w:hAnsi="Arial" w:cs="Arial"/>
                <w:sz w:val="20"/>
                <w:szCs w:val="20"/>
              </w:rPr>
              <w:t>demo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z w:val="20"/>
                <w:szCs w:val="20"/>
              </w:rPr>
              <w:t>strate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how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E97CB5">
              <w:rPr>
                <w:rFonts w:ascii="Arial" w:hAnsi="Arial" w:cs="Arial"/>
                <w:sz w:val="20"/>
                <w:szCs w:val="20"/>
              </w:rPr>
              <w:t>ngoi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z w:val="20"/>
                <w:szCs w:val="20"/>
              </w:rPr>
              <w:t>g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operational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costs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will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be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E97CB5">
              <w:rPr>
                <w:rFonts w:ascii="Arial" w:hAnsi="Arial" w:cs="Arial"/>
                <w:sz w:val="20"/>
                <w:szCs w:val="20"/>
              </w:rPr>
              <w:t>ana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E97CB5">
              <w:rPr>
                <w:rFonts w:ascii="Arial" w:hAnsi="Arial" w:cs="Arial"/>
                <w:sz w:val="20"/>
                <w:szCs w:val="20"/>
              </w:rPr>
              <w:t>ed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after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the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purch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97CB5">
              <w:rPr>
                <w:rFonts w:ascii="Arial" w:hAnsi="Arial" w:cs="Arial"/>
                <w:sz w:val="20"/>
                <w:szCs w:val="20"/>
              </w:rPr>
              <w:t>se,</w:t>
            </w:r>
            <w:r w:rsidRPr="00E97C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co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E97CB5">
              <w:rPr>
                <w:rFonts w:ascii="Arial" w:hAnsi="Arial" w:cs="Arial"/>
                <w:sz w:val="20"/>
                <w:szCs w:val="20"/>
              </w:rPr>
              <w:t>str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E97CB5">
              <w:rPr>
                <w:rFonts w:ascii="Arial" w:hAnsi="Arial" w:cs="Arial"/>
                <w:sz w:val="20"/>
                <w:szCs w:val="20"/>
              </w:rPr>
              <w:t>ction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or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r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E97CB5">
              <w:rPr>
                <w:rFonts w:ascii="Arial" w:hAnsi="Arial" w:cs="Arial"/>
                <w:sz w:val="20"/>
                <w:szCs w:val="20"/>
              </w:rPr>
              <w:t>novation</w:t>
            </w:r>
            <w:r w:rsidRPr="00E97C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of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the</w:t>
            </w:r>
            <w:r w:rsidRPr="00E97C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7CB5">
              <w:rPr>
                <w:rFonts w:ascii="Arial" w:hAnsi="Arial" w:cs="Arial"/>
                <w:sz w:val="20"/>
                <w:szCs w:val="20"/>
              </w:rPr>
              <w:t>facility.</w:t>
            </w:r>
          </w:p>
        </w:tc>
      </w:tr>
    </w:tbl>
    <w:p w:rsidR="007D579F" w:rsidRDefault="007D579F">
      <w:p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F2175B">
      <w:pPr>
        <w:kinsoku w:val="0"/>
        <w:overflowPunct w:val="0"/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6068060</wp:posOffset>
                </wp:positionV>
                <wp:extent cx="118110" cy="117475"/>
                <wp:effectExtent l="0" t="0" r="0" b="0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7316" id="Rectangle 40" o:spid="_x0000_s1026" style="position:absolute;margin-left:29.45pt;margin-top:477.8pt;width:9.3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6363335</wp:posOffset>
                </wp:positionV>
                <wp:extent cx="118110" cy="118110"/>
                <wp:effectExtent l="0" t="0" r="0" b="0"/>
                <wp:wrapNone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EB83" id="Rectangle 41" o:spid="_x0000_s1026" style="position:absolute;margin-left:29.45pt;margin-top:501.05pt;width:9.3pt;height:9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l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Scz&#10;jDRtYUafoGtUb5VAOYk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6657975</wp:posOffset>
                </wp:positionV>
                <wp:extent cx="118110" cy="118110"/>
                <wp:effectExtent l="0" t="0" r="0" b="0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1E7B" id="Rectangle 42" o:spid="_x0000_s1026" style="position:absolute;margin-left:29.45pt;margin-top:524.25pt;width:9.3pt;height:9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Hr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FS&#10;irQwo0/QNaK2kqN8FBrUGVeA37N5sgGiM4+afnVgSG4sQXHggzbde80gDtl5HZtyqG0bbgJcdIi9&#10;P156zw8eUfiYZdMsgwlRMJ3kkIEU58vGOv+W6xYFocQWi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6953250</wp:posOffset>
                </wp:positionV>
                <wp:extent cx="118110" cy="118110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49E2" id="Rectangle 43" o:spid="_x0000_s1026" style="position:absolute;margin-left:29.45pt;margin-top:547.5pt;width:9.3pt;height:9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zy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KMJ&#10;Roo0MKPP0DWitpKj7C4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6068060</wp:posOffset>
                </wp:positionV>
                <wp:extent cx="118110" cy="117475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3E94" id="Rectangle 44" o:spid="_x0000_s1026" style="position:absolute;margin-left:304.85pt;margin-top:477.8pt;width:9.3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6363335</wp:posOffset>
                </wp:positionV>
                <wp:extent cx="118110" cy="118110"/>
                <wp:effectExtent l="0" t="0" r="0" b="0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EEE3" id="Rectangle 45" o:spid="_x0000_s1026" style="position:absolute;margin-left:304.85pt;margin-top:501.05pt;width:9.3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Zv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8cY&#10;KdLCjD5B14jaSo7ycWhQZ1wBfs/myQaIzjxq+tWBIbmxBMWBD9p07zWDOGTndWzKobZtuAlw0SH2&#10;/njpPT94ROFjlk2zDCZ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6657975</wp:posOffset>
                </wp:positionV>
                <wp:extent cx="118110" cy="118110"/>
                <wp:effectExtent l="0" t="0" r="0" b="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C381" id="Rectangle 46" o:spid="_x0000_s1026" style="position:absolute;margin-left:304.85pt;margin-top:524.25pt;width:9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sh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6953250</wp:posOffset>
                </wp:positionV>
                <wp:extent cx="118110" cy="118110"/>
                <wp:effectExtent l="0" t="0" r="0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7994" id="Rectangle 47" o:spid="_x0000_s1026" style="position:absolute;margin-left:304.85pt;margin-top:547.5pt;width:9.3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n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KM7&#10;jBRpYEafoWtEbSVH2SQ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7DC3" id="Rectangle 48" o:spid="_x0000_s1026" style="position:absolute;margin-left:29.45pt;margin-top:641.4pt;width:9.3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L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D1EF2" id="Rectangle 49" o:spid="_x0000_s1026" style="position:absolute;margin-left:29.45pt;margin-top:664.6pt;width:9.3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P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ScE&#10;I01bmNEn6BrVWyVQPos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BA0E" id="Rectangle 50" o:spid="_x0000_s1026" style="position:absolute;margin-left:208.85pt;margin-top:641.4pt;width:9.3pt;height:9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a/ZA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DF93" id="Rectangle 51" o:spid="_x0000_s1026" style="position:absolute;margin-left:208.85pt;margin-top:664.6pt;width:9.3pt;height:9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8145780</wp:posOffset>
                </wp:positionV>
                <wp:extent cx="118110" cy="118110"/>
                <wp:effectExtent l="0" t="0" r="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CD55" id="Rectangle 52" o:spid="_x0000_s1026" style="position:absolute;margin-left:394.85pt;margin-top:641.4pt;width:9.3pt;height:9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5M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5zAp&#10;RVqY0SfoGlFbydF4FBrUGVeA37N5sgGiM4+afnVgSG4sQXHggzbde80gDtl5HZtyqG0bbgJcdIi9&#10;P156zw8eUfiYZdMsgwlRMJ3kkIEU58vGOv+W6xYFocQWi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8440420</wp:posOffset>
                </wp:positionV>
                <wp:extent cx="118110" cy="118110"/>
                <wp:effectExtent l="0" t="0" r="0" b="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E4ED" id="Rectangle 53" o:spid="_x0000_s1026" style="position:absolute;margin-left:394.85pt;margin-top:664.6pt;width:9.3pt;height:9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74" w:line="276" w:lineRule="auto"/>
        <w:ind w:left="227" w:right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Applica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seekin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Capita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Project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mus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comp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Sustainabili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Checklis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ide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 sustainabilit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pla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addresse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al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element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stainabili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shoul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als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ovid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copie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annual financia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statements.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7D579F" w:rsidRDefault="007D579F">
      <w:pPr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2.1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Hist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HR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fundin</w:t>
      </w:r>
      <w:r>
        <w:rPr>
          <w:rFonts w:ascii="Arial" w:hAnsi="Arial" w:cs="Arial"/>
          <w:b/>
          <w:bCs/>
          <w:sz w:val="20"/>
          <w:szCs w:val="20"/>
        </w:rPr>
        <w:t xml:space="preserve">g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(inc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udin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yea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fund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an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fundin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unt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7D579F" w:rsidRDefault="00F2175B">
      <w:pPr>
        <w:pStyle w:val="Heading1"/>
        <w:tabs>
          <w:tab w:val="left" w:pos="11365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-3315970</wp:posOffset>
                </wp:positionV>
                <wp:extent cx="7169150" cy="2743835"/>
                <wp:effectExtent l="0" t="0" r="0" b="0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2743835"/>
                          <a:chOff x="448" y="-5222"/>
                          <a:chExt cx="11290" cy="4321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454" y="-5216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6"/>
                        <wps:cNvSpPr>
                          <a:spLocks/>
                        </wps:cNvSpPr>
                        <wps:spPr bwMode="auto">
                          <a:xfrm>
                            <a:off x="459" y="-5211"/>
                            <a:ext cx="20" cy="4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4"/>
                              <a:gd name="T2" fmla="*/ 0 w 20"/>
                              <a:gd name="T3" fmla="*/ 4304 h 4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4">
                                <a:moveTo>
                                  <a:pt x="0" y="0"/>
                                </a:moveTo>
                                <a:lnTo>
                                  <a:pt x="0" y="4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>
                            <a:off x="11727" y="-5211"/>
                            <a:ext cx="20" cy="4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4"/>
                              <a:gd name="T2" fmla="*/ 0 w 20"/>
                              <a:gd name="T3" fmla="*/ 4304 h 4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4">
                                <a:moveTo>
                                  <a:pt x="0" y="0"/>
                                </a:moveTo>
                                <a:lnTo>
                                  <a:pt x="0" y="4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454" y="-3284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454" y="-912"/>
                            <a:ext cx="11278" cy="2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0 h 20"/>
                              <a:gd name="T2" fmla="*/ 11277 w 11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8" h="20">
                                <a:moveTo>
                                  <a:pt x="0" y="0"/>
                                </a:moveTo>
                                <a:lnTo>
                                  <a:pt x="11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716B" id="Group 54" o:spid="_x0000_s1026" style="position:absolute;margin-left:22.4pt;margin-top:-261.1pt;width:564.5pt;height:216.05pt;z-index:-251668992;mso-position-horizontal-relative:page" coordorigin="448,-5222" coordsize="11290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" o:allowincell="f">
                <v:shape id="Freeform 55" o:spid="_x0000_s1027" style="position:absolute;left:454;top:-5216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yv8UA&#10;AADbAAAADwAAAGRycy9kb3ducmV2LnhtbESPQWvCQBSE70L/w/IK3nRjEFujq6QVxVvRttDjM/vM&#10;BrNvQ3aNaX99tyD0OMzMN8xy3dtadNT6yrGCyTgBQVw4XXGp4ON9O3oG4QOyxtoxKfgmD+vVw2CJ&#10;mXY3PlB3DKWIEPYZKjAhNJmUvjBk0Y9dQxy9s2sthijbUuoWbxFua5kmyUxarDguGGzo1VBxOV6t&#10;gv3LvNvs5ts3c6r9z+nwVH5+dblSw8c+X4AI1If/8L291wq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nK/xQAAANsAAAAPAAAAAAAAAAAAAAAAAJgCAABkcnMv&#10;ZG93bnJldi54bWxQSwUGAAAAAAQABAD1AAAAigMAAAAA&#10;" path="m,l11277,e" filled="f" strokeweight=".58pt">
                  <v:path arrowok="t" o:connecttype="custom" o:connectlocs="0,0;11277,0" o:connectangles="0,0"/>
                </v:shape>
                <v:shape id="Freeform 56" o:spid="_x0000_s1028" style="position:absolute;left:459;top:-5211;width:20;height:4304;visibility:visible;mso-wrap-style:square;v-text-anchor:top" coordsize="20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KKcMA&#10;AADbAAAADwAAAGRycy9kb3ducmV2LnhtbESPT2vCQBTE74LfYXmFXopubEXS6CoiRLxZ/1GPj+xr&#10;Nph9G7Krpt/eLRQ8DjPzG2a26GwtbtT6yrGC0TABQVw4XXGp4HjIBykIH5A11o5JwS95WMz7vRlm&#10;2t15R7d9KEWEsM9QgQmhyaT0hSGLfuga4uj9uNZiiLItpW7xHuG2lu9JMpEWK44LBhtaGSou+6tV&#10;wPqSfn++bU2+/hqfq+BOuElzpV5fuuUURKAuPMP/7Y1WMP6Av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KKcMAAADbAAAADwAAAAAAAAAAAAAAAACYAgAAZHJzL2Rv&#10;d25yZXYueG1sUEsFBgAAAAAEAAQA9QAAAIgDAAAAAA==&#10;" path="m,l,4304e" filled="f" strokeweight=".58pt">
                  <v:path arrowok="t" o:connecttype="custom" o:connectlocs="0,0;0,4304" o:connectangles="0,0"/>
                </v:shape>
                <v:shape id="Freeform 57" o:spid="_x0000_s1029" style="position:absolute;left:11727;top:-5211;width:20;height:4304;visibility:visible;mso-wrap-style:square;v-text-anchor:top" coordsize="20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SXcQA&#10;AADbAAAADwAAAGRycy9kb3ducmV2LnhtbESPzWrDMBCE74G+g9hAL6GRU0xx3MihBFxya5of2uNi&#10;bSxja2UsNXHfPioUchxm5htmtR5tJy40+MaxgsU8AUFcOd1wreB4KJ8yED4ga+wck4Jf8rAuHiYr&#10;zLW78idd9qEWEcI+RwUmhD6X0leGLPq564mjd3aDxRDlUEs94DXCbSefk+RFWmw4LhjsaWOoavc/&#10;VgHrNvtazj5M+b5Lv5vgTrjNSqUep+PbK4hAY7iH/9tbrSBN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El3EAAAA2wAAAA8AAAAAAAAAAAAAAAAAmAIAAGRycy9k&#10;b3ducmV2LnhtbFBLBQYAAAAABAAEAPUAAACJAwAAAAA=&#10;" path="m,l,4304e" filled="f" strokeweight=".58pt">
                  <v:path arrowok="t" o:connecttype="custom" o:connectlocs="0,0;0,4304" o:connectangles="0,0"/>
                </v:shape>
                <v:shape id="Freeform 58" o:spid="_x0000_s1030" style="position:absolute;left:454;top:-3284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qy8UA&#10;AADbAAAADwAAAGRycy9kb3ducmV2LnhtbESPQWvCQBSE70L/w/IK3nRTsa2mrmJbFG9iVOjxmX3N&#10;BrNvQ3YbU3+9KxR6HGbmG2a26GwlWmp86VjB0zABQZw7XXKh4LBfDSYgfEDWWDkmBb/kYTF/6M0w&#10;1e7CO2qzUIgIYZ+iAhNCnUrpc0MW/dDVxNH7do3FEGVTSN3gJcJtJUdJ8iItlhwXDNb0YSg/Zz9W&#10;weZ92n6up6utOVX+etq9FsevdqlU/7FbvoEI1IX/8F97oxWMn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rLxQAAANsAAAAPAAAAAAAAAAAAAAAAAJgCAABkcnMv&#10;ZG93bnJldi54bWxQSwUGAAAAAAQABAD1AAAAigMAAAAA&#10;" path="m,l11277,e" filled="f" strokeweight=".58pt">
                  <v:path arrowok="t" o:connecttype="custom" o:connectlocs="0,0;11277,0" o:connectangles="0,0"/>
                </v:shape>
                <v:shape id="Freeform 59" o:spid="_x0000_s1031" style="position:absolute;left:454;top:-912;width:11278;height:20;visibility:visible;mso-wrap-style:square;v-text-anchor:top" coordsize="11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icEA&#10;AADbAAAADwAAAGRycy9kb3ducmV2LnhtbESPQYvCMBSE7wv+h/AEb2uqSNFqFFlYEARhq94fzbMt&#10;Ni81iRr//WZhweMwM98wq000nXiQ861lBZNxBoK4srrlWsHp+P05B+EDssbOMil4kYfNevCxwkLb&#10;J//Qowy1SBD2BSpoQugLKX3VkEE/tj1x8i7WGQxJulpqh88EN52cZlkuDbacFhrs6auh6lrejQJ3&#10;vu9u072n+WsfZW4Wh1hWB6VGw7hdgggUwzv8395pBb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2wonBAAAA2wAAAA8AAAAAAAAAAAAAAAAAmAIAAGRycy9kb3du&#10;cmV2LnhtbFBLBQYAAAAABAAEAPUAAACGAwAAAAA=&#10;" path="m,l11277,e" filled="f" strokeweight=".20458mm">
                  <v:path arrowok="t" o:connecttype="custom" o:connectlocs="0,0;11277,0" o:connectangles="0,0"/>
                </v:shape>
                <w10:wrap anchorx="page"/>
              </v:group>
            </w:pict>
          </mc:Fallback>
        </mc:AlternateContent>
      </w:r>
      <w:r w:rsidR="007D579F">
        <w:rPr>
          <w:spacing w:val="-26"/>
          <w:highlight w:val="lightGray"/>
        </w:rPr>
        <w:t xml:space="preserve"> </w:t>
      </w:r>
      <w:r w:rsidR="007D579F">
        <w:rPr>
          <w:spacing w:val="-1"/>
          <w:highlight w:val="lightGray"/>
        </w:rPr>
        <w:t>B)</w:t>
      </w:r>
      <w:r w:rsidR="007D579F">
        <w:rPr>
          <w:highlight w:val="lightGray"/>
        </w:rPr>
        <w:t xml:space="preserve"> </w:t>
      </w:r>
      <w:r w:rsidR="007D579F">
        <w:rPr>
          <w:spacing w:val="36"/>
          <w:highlight w:val="lightGray"/>
        </w:rPr>
        <w:t xml:space="preserve"> </w:t>
      </w:r>
      <w:r w:rsidR="007D579F">
        <w:rPr>
          <w:spacing w:val="-1"/>
          <w:highlight w:val="lightGray"/>
        </w:rPr>
        <w:t>Ben</w:t>
      </w:r>
      <w:r w:rsidR="007D579F">
        <w:rPr>
          <w:spacing w:val="-2"/>
          <w:highlight w:val="lightGray"/>
        </w:rPr>
        <w:t>e</w:t>
      </w:r>
      <w:r w:rsidR="007D579F">
        <w:rPr>
          <w:spacing w:val="-1"/>
          <w:highlight w:val="lightGray"/>
        </w:rPr>
        <w:t>ficiari</w:t>
      </w:r>
      <w:r w:rsidR="007D579F">
        <w:rPr>
          <w:spacing w:val="-2"/>
          <w:highlight w:val="lightGray"/>
        </w:rPr>
        <w:t>e</w:t>
      </w:r>
      <w:r w:rsidR="007D579F">
        <w:rPr>
          <w:highlight w:val="lightGray"/>
        </w:rPr>
        <w:t xml:space="preserve">s </w:t>
      </w:r>
      <w:r w:rsidR="007D579F"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F2175B">
      <w:pPr>
        <w:kinsoku w:val="0"/>
        <w:overflowPunct w:val="0"/>
        <w:spacing w:line="275" w:lineRule="auto"/>
        <w:ind w:left="227" w:right="20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1043940</wp:posOffset>
                </wp:positionV>
                <wp:extent cx="118110" cy="117475"/>
                <wp:effectExtent l="0" t="0" r="0" b="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F3AF" id="Rectangle 60" o:spid="_x0000_s1026" style="position:absolute;margin-left:29.45pt;margin-top:82.2pt;width:9.3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1338580</wp:posOffset>
                </wp:positionV>
                <wp:extent cx="118110" cy="117475"/>
                <wp:effectExtent l="0" t="0" r="0" b="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D3AA" id="Rectangle 61" o:spid="_x0000_s1026" style="position:absolute;margin-left:29.45pt;margin-top:105.4pt;width:9.3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/2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X&#10;M4w0baFHn6FqVG+UQGMS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1338580</wp:posOffset>
                </wp:positionV>
                <wp:extent cx="118110" cy="117475"/>
                <wp:effectExtent l="0" t="0" r="0" b="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7357" id="Rectangle 62" o:spid="_x0000_s1026" style="position:absolute;margin-left:304.85pt;margin-top:105.4pt;width:9.3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K4aAIAAOUE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rFonts w:ascii="Arial" w:hAnsi="Arial" w:cs="Arial"/>
          <w:b/>
          <w:bCs/>
          <w:sz w:val="20"/>
          <w:szCs w:val="20"/>
        </w:rPr>
        <w:t>Please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pro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ide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inform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7D579F">
        <w:rPr>
          <w:rFonts w:ascii="Arial" w:hAnsi="Arial" w:cs="Arial"/>
          <w:b/>
          <w:bCs/>
          <w:sz w:val="20"/>
          <w:szCs w:val="20"/>
        </w:rPr>
        <w:t>tion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on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the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cl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7D579F">
        <w:rPr>
          <w:rFonts w:ascii="Arial" w:hAnsi="Arial" w:cs="Arial"/>
          <w:b/>
          <w:bCs/>
          <w:sz w:val="20"/>
          <w:szCs w:val="20"/>
        </w:rPr>
        <w:t>ent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gro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7D579F">
        <w:rPr>
          <w:rFonts w:ascii="Arial" w:hAnsi="Arial" w:cs="Arial"/>
          <w:b/>
          <w:bCs/>
          <w:sz w:val="20"/>
          <w:szCs w:val="20"/>
        </w:rPr>
        <w:t>ps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(thos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wh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homeles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an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th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ris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k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o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7D579F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homelessn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 w:rsidR="007D579F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7D579F">
        <w:rPr>
          <w:rFonts w:ascii="Arial" w:hAnsi="Arial" w:cs="Arial"/>
          <w:b/>
          <w:bCs/>
          <w:sz w:val="20"/>
          <w:szCs w:val="20"/>
        </w:rPr>
        <w:t>er</w:t>
      </w:r>
      <w:r w:rsidR="007D579F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7D579F">
        <w:rPr>
          <w:rFonts w:ascii="Arial" w:hAnsi="Arial" w:cs="Arial"/>
          <w:b/>
          <w:bCs/>
          <w:sz w:val="20"/>
          <w:szCs w:val="20"/>
        </w:rPr>
        <w:t>ed as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part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="007D579F">
        <w:rPr>
          <w:rFonts w:ascii="Arial" w:hAnsi="Arial" w:cs="Arial"/>
          <w:b/>
          <w:bCs/>
          <w:sz w:val="20"/>
          <w:szCs w:val="20"/>
        </w:rPr>
        <w:t>f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7D579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7D579F">
        <w:rPr>
          <w:rFonts w:ascii="Arial" w:hAnsi="Arial" w:cs="Arial"/>
          <w:b/>
          <w:bCs/>
          <w:sz w:val="20"/>
          <w:szCs w:val="20"/>
        </w:rPr>
        <w:t>ur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project.</w:t>
      </w:r>
      <w:r w:rsidR="007D579F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Please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ch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7D579F">
        <w:rPr>
          <w:rFonts w:ascii="Arial" w:hAnsi="Arial" w:cs="Arial"/>
          <w:b/>
          <w:bCs/>
          <w:sz w:val="20"/>
          <w:szCs w:val="20"/>
        </w:rPr>
        <w:t>ck</w:t>
      </w:r>
      <w:r w:rsidR="007D579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all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that</w:t>
      </w:r>
      <w:r w:rsidR="007D579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7D579F">
        <w:rPr>
          <w:rFonts w:ascii="Arial" w:hAnsi="Arial" w:cs="Arial"/>
          <w:b/>
          <w:bCs/>
          <w:sz w:val="20"/>
          <w:szCs w:val="20"/>
        </w:rPr>
        <w:t>apply</w:t>
      </w:r>
    </w:p>
    <w:p w:rsidR="007D579F" w:rsidRDefault="007D579F">
      <w:pPr>
        <w:kinsoku w:val="0"/>
        <w:overflowPunct w:val="0"/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1919"/>
        <w:gridCol w:w="1800"/>
        <w:gridCol w:w="3960"/>
      </w:tblGrid>
      <w:tr w:rsidR="007D579F" w:rsidRPr="007D579F">
        <w:trPr>
          <w:trHeight w:hRule="exact" w:val="499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before="9"/>
              <w:jc w:val="center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SPECIA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EDS</w:t>
            </w:r>
          </w:p>
        </w:tc>
      </w:tr>
      <w:tr w:rsidR="007D579F" w:rsidRPr="007D579F">
        <w:trPr>
          <w:trHeight w:hRule="exact" w:val="934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ulation</w:t>
            </w:r>
          </w:p>
        </w:tc>
      </w:tr>
      <w:tr w:rsidR="007D579F" w:rsidRPr="007D579F">
        <w:trPr>
          <w:trHeight w:hRule="exact" w:val="2791"/>
        </w:trPr>
        <w:tc>
          <w:tcPr>
            <w:tcW w:w="5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add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ctio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168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z w:val="20"/>
                <w:szCs w:val="20"/>
              </w:rPr>
              <w:t>People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phys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bilities People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with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develop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D579F">
              <w:rPr>
                <w:rFonts w:ascii="Arial" w:hAnsi="Arial" w:cs="Arial"/>
                <w:sz w:val="20"/>
                <w:szCs w:val="20"/>
              </w:rPr>
              <w:t>en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z w:val="20"/>
                <w:szCs w:val="20"/>
              </w:rPr>
              <w:t>al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dis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bilities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menta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healt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iss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wit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HIV/AID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and/o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oth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infectio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7" w:lineRule="exact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Lone-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z w:val="20"/>
                <w:szCs w:val="20"/>
              </w:rPr>
              <w:t>a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ren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families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3558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Two-paren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families Pregnan</w:t>
            </w:r>
            <w:r w:rsidRPr="007D579F">
              <w:rPr>
                <w:rFonts w:ascii="Arial" w:hAnsi="Arial" w:cs="Arial"/>
                <w:sz w:val="20"/>
                <w:szCs w:val="20"/>
              </w:rPr>
              <w:t>t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women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443" w:right="2570"/>
            </w:pPr>
            <w:r w:rsidRPr="007D579F">
              <w:rPr>
                <w:rFonts w:ascii="Arial" w:hAnsi="Arial" w:cs="Arial"/>
                <w:sz w:val="20"/>
                <w:szCs w:val="20"/>
              </w:rPr>
              <w:t>Victims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of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domest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7D579F">
              <w:rPr>
                <w:rFonts w:ascii="Arial" w:hAnsi="Arial" w:cs="Arial"/>
                <w:sz w:val="20"/>
                <w:szCs w:val="20"/>
              </w:rPr>
              <w:t>c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viol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nce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Peopl</w:t>
            </w:r>
            <w:r w:rsidRPr="007D579F">
              <w:rPr>
                <w:rFonts w:ascii="Arial" w:hAnsi="Arial" w:cs="Arial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wh</w:t>
            </w:r>
            <w:r w:rsidRPr="007D579F">
              <w:rPr>
                <w:rFonts w:ascii="Arial" w:hAnsi="Arial" w:cs="Arial"/>
                <w:sz w:val="20"/>
                <w:szCs w:val="20"/>
              </w:rPr>
              <w:t>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identif</w:t>
            </w:r>
            <w:r w:rsidRPr="007D579F">
              <w:rPr>
                <w:rFonts w:ascii="Arial" w:hAnsi="Arial" w:cs="Arial"/>
                <w:sz w:val="20"/>
                <w:szCs w:val="20"/>
              </w:rPr>
              <w:t>y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BTQ</w:t>
            </w:r>
          </w:p>
        </w:tc>
      </w:tr>
      <w:tr w:rsidR="007D579F" w:rsidRPr="007D579F">
        <w:trPr>
          <w:trHeight w:hRule="exact" w:val="4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left="4"/>
              <w:jc w:val="center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GEND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29" w:lineRule="exact"/>
              <w:ind w:left="560"/>
            </w:pP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POPULATION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7D579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INT</w:t>
            </w:r>
            <w:r w:rsidRPr="007D579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REST</w:t>
            </w:r>
          </w:p>
        </w:tc>
      </w:tr>
      <w:tr w:rsidR="007D579F" w:rsidRPr="007D579F">
        <w:trPr>
          <w:trHeight w:hRule="exact" w:val="279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43" w:right="1441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ulation </w:t>
            </w:r>
            <w:r w:rsidRPr="007D579F">
              <w:rPr>
                <w:rFonts w:ascii="Arial" w:hAnsi="Arial" w:cs="Arial"/>
                <w:sz w:val="20"/>
                <w:szCs w:val="20"/>
              </w:rPr>
              <w:t>Childr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z w:val="20"/>
                <w:szCs w:val="20"/>
              </w:rPr>
              <w:t>(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7D579F">
              <w:rPr>
                <w:rFonts w:ascii="Arial" w:hAnsi="Arial" w:cs="Arial"/>
                <w:sz w:val="20"/>
                <w:szCs w:val="20"/>
              </w:rPr>
              <w:t>-14)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Yout</w:t>
            </w:r>
            <w:r w:rsidRPr="007D579F">
              <w:rPr>
                <w:rFonts w:ascii="Arial" w:hAnsi="Arial" w:cs="Arial"/>
                <w:sz w:val="20"/>
                <w:szCs w:val="20"/>
              </w:rPr>
              <w:t>h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(15-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7D579F">
              <w:rPr>
                <w:rFonts w:ascii="Arial" w:hAnsi="Arial" w:cs="Arial"/>
                <w:sz w:val="20"/>
                <w:szCs w:val="20"/>
              </w:rPr>
              <w:t>0)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Adult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(31-64)</w:t>
            </w: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ind w:left="443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Senior</w:t>
            </w:r>
            <w:r w:rsidRPr="007D579F">
              <w:rPr>
                <w:rFonts w:ascii="Arial" w:hAnsi="Arial" w:cs="Arial"/>
                <w:sz w:val="20"/>
                <w:szCs w:val="20"/>
              </w:rPr>
              <w:t>s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(6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Pr="007D579F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line="484" w:lineRule="auto"/>
              <w:ind w:left="439" w:right="1572"/>
              <w:rPr>
                <w:rFonts w:ascii="Arial" w:hAnsi="Arial" w:cs="Arial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Genera</w:t>
            </w:r>
            <w:r w:rsidRPr="007D579F">
              <w:rPr>
                <w:rFonts w:ascii="Arial" w:hAnsi="Arial" w:cs="Arial"/>
                <w:sz w:val="20"/>
                <w:szCs w:val="20"/>
              </w:rPr>
              <w:t>l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ulation Male</w:t>
            </w:r>
            <w:bookmarkStart w:id="0" w:name="_GoBack"/>
            <w:bookmarkEnd w:id="0"/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6" w:line="484" w:lineRule="auto"/>
              <w:ind w:left="439" w:right="2128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 xml:space="preserve">Female </w:t>
            </w:r>
            <w:r w:rsidRPr="007D579F">
              <w:rPr>
                <w:rFonts w:ascii="Arial" w:hAnsi="Arial" w:cs="Arial"/>
                <w:sz w:val="20"/>
                <w:szCs w:val="20"/>
              </w:rPr>
              <w:t>Transge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D579F">
              <w:rPr>
                <w:rFonts w:ascii="Arial" w:hAnsi="Arial" w:cs="Arial"/>
                <w:sz w:val="20"/>
                <w:szCs w:val="20"/>
              </w:rPr>
              <w:t>d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79F" w:rsidRPr="007D579F" w:rsidRDefault="007D579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D579F" w:rsidRPr="007D579F" w:rsidRDefault="007D579F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065E45" w:rsidRPr="007D579F" w:rsidRDefault="00065E45" w:rsidP="00065E45">
            <w:pPr>
              <w:pStyle w:val="TableParagraph"/>
              <w:kinsoku w:val="0"/>
              <w:overflowPunct w:val="0"/>
              <w:spacing w:line="484" w:lineRule="auto"/>
              <w:ind w:left="440" w:right="18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First Nation</w:t>
            </w:r>
          </w:p>
          <w:p w:rsidR="007D579F" w:rsidRPr="007D579F" w:rsidRDefault="007D579F" w:rsidP="00065E45">
            <w:pPr>
              <w:pStyle w:val="TableParagraph"/>
              <w:kinsoku w:val="0"/>
              <w:overflowPunct w:val="0"/>
              <w:spacing w:line="484" w:lineRule="auto"/>
              <w:ind w:left="440" w:right="1860"/>
            </w:pP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Immigrants Refuge</w:t>
            </w:r>
            <w:r w:rsidRPr="007D579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D57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579F">
              <w:rPr>
                <w:rFonts w:ascii="Arial" w:hAnsi="Arial" w:cs="Arial"/>
                <w:spacing w:val="-1"/>
                <w:sz w:val="20"/>
                <w:szCs w:val="20"/>
              </w:rPr>
              <w:t>Veterans</w:t>
            </w:r>
          </w:p>
        </w:tc>
      </w:tr>
    </w:tbl>
    <w:p w:rsidR="007D579F" w:rsidRDefault="007D579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kinsoku w:val="0"/>
        <w:overflowPunct w:val="0"/>
        <w:spacing w:before="69"/>
        <w:ind w:left="22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2547" id="Rectangle 63" o:spid="_x0000_s1026" style="position:absolute;margin-left:29.45pt;margin-top:-87.5pt;width:9.3pt;height:9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8j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8m&#10;GCnSwIw+Q9eI2kqOxqPQoNa4HPyezZMNEJ151PSbA0NyYwmKAx+0aT9oBnHIzuvYlENlm3AT4KJD&#10;7P3x0nt+8IjCxzSdpi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974C" id="Rectangle 64" o:spid="_x0000_s1026" style="position:absolute;margin-left:29.45pt;margin-top:-64.3pt;width:9.3pt;height:9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/6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Y&#10;I0VamNFn6BpRG8nROA8N6owrwO/ZPNkA0ZlHTb85MCRXlqA48EHr7oNmEIdsvY5N2de2DTcBLtrH&#10;3h/Oved7jyh8zLJJl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-521335</wp:posOffset>
                </wp:positionV>
                <wp:extent cx="118110" cy="118110"/>
                <wp:effectExtent l="0" t="0" r="0" b="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B03B" id="Rectangle 65" o:spid="_x0000_s1026" style="position:absolute;margin-left:29.45pt;margin-top:-41.05pt;width:9.3pt;height:9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W+ZgIAAOU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9371" id="Rectangle 66" o:spid="_x0000_s1026" style="position:absolute;margin-left:208.85pt;margin-top:-87.5pt;width:9.3pt;height:9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w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1F94" id="Rectangle 67" o:spid="_x0000_s1026" style="position:absolute;margin-left:208.85pt;margin-top:-64.3pt;width:9.3pt;height:9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-1111250</wp:posOffset>
                </wp:positionV>
                <wp:extent cx="118110" cy="11811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C81C" id="Rectangle 68" o:spid="_x0000_s1026" style="position:absolute;margin-left:394.85pt;margin-top:-87.5pt;width:9.3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saZgIAAOU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-816610</wp:posOffset>
                </wp:positionV>
                <wp:extent cx="118110" cy="11811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5297" id="Rectangle 69" o:spid="_x0000_s1026" style="position:absolute;margin-left:394.85pt;margin-top:-64.3pt;width:9.3pt;height:9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rFonts w:ascii="Arial" w:hAnsi="Arial" w:cs="Arial"/>
          <w:b/>
          <w:bCs/>
          <w:sz w:val="19"/>
          <w:szCs w:val="19"/>
          <w:u w:val="thick"/>
        </w:rPr>
        <w:t>SECTION</w:t>
      </w:r>
      <w:r w:rsidR="007D579F"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 w:rsidR="007D579F">
        <w:rPr>
          <w:rFonts w:ascii="Arial" w:hAnsi="Arial" w:cs="Arial"/>
          <w:b/>
          <w:bCs/>
          <w:spacing w:val="-1"/>
          <w:u w:val="thick"/>
        </w:rPr>
        <w:t>3</w:t>
      </w:r>
      <w:r w:rsidR="007D579F">
        <w:rPr>
          <w:rFonts w:ascii="Arial" w:hAnsi="Arial" w:cs="Arial"/>
          <w:b/>
          <w:bCs/>
        </w:rPr>
        <w:t>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365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Project Fun</w:t>
      </w:r>
      <w:r>
        <w:rPr>
          <w:spacing w:val="-2"/>
          <w:highlight w:val="lightGray"/>
        </w:rPr>
        <w:t>d</w:t>
      </w:r>
      <w:r>
        <w:rPr>
          <w:spacing w:val="-1"/>
          <w:highlight w:val="lightGray"/>
        </w:rPr>
        <w:t>ing Details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RIB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TION REQUE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TED F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 w:rsidR="00365AF9">
        <w:rPr>
          <w:rFonts w:ascii="Arial" w:hAnsi="Arial" w:cs="Arial"/>
          <w:spacing w:val="1"/>
          <w:sz w:val="16"/>
          <w:szCs w:val="16"/>
        </w:rPr>
        <w:t>CYFN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OTH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SOUR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BUTION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7D579F" w:rsidRDefault="007D579F">
      <w:pPr>
        <w:tabs>
          <w:tab w:val="left" w:pos="7427"/>
          <w:tab w:val="left" w:pos="9319"/>
        </w:tabs>
        <w:kinsoku w:val="0"/>
        <w:overflowPunct w:val="0"/>
        <w:spacing w:before="74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 xml:space="preserve"> AMO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579F" w:rsidRDefault="007D579F" w:rsidP="00065E45">
      <w:pPr>
        <w:tabs>
          <w:tab w:val="left" w:pos="7427"/>
          <w:tab w:val="left" w:pos="9319"/>
        </w:tabs>
        <w:kinsoku w:val="0"/>
        <w:overflowPunct w:val="0"/>
        <w:spacing w:before="74"/>
        <w:rPr>
          <w:rFonts w:ascii="Arial" w:hAnsi="Arial" w:cs="Arial"/>
          <w:sz w:val="20"/>
          <w:szCs w:val="20"/>
        </w:rPr>
        <w:sectPr w:rsidR="007D579F">
          <w:pgSz w:w="12240" w:h="20160"/>
          <w:pgMar w:top="1120" w:right="400" w:bottom="640" w:left="340" w:header="476" w:footer="458" w:gutter="0"/>
          <w:cols w:space="720"/>
          <w:noEndnote/>
        </w:sect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pStyle w:val="Heading1"/>
        <w:kinsoku w:val="0"/>
        <w:overflowPunct w:val="0"/>
        <w:spacing w:line="275" w:lineRule="auto"/>
        <w:ind w:left="147" w:right="715"/>
        <w:rPr>
          <w:b w:val="0"/>
          <w:bCs w:val="0"/>
        </w:rPr>
      </w:pPr>
      <w:r>
        <w:t>IMPOR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HPS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Neg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ation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ov</w:t>
      </w:r>
      <w:r>
        <w:t>ided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applicatio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7D579F" w:rsidRDefault="007D579F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ind w:left="147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  <w:u w:val="thick"/>
        </w:rPr>
        <w:t>SECTION</w:t>
      </w:r>
      <w:r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4</w:t>
      </w:r>
      <w:r>
        <w:rPr>
          <w:rFonts w:ascii="Arial" w:hAnsi="Arial" w:cs="Arial"/>
          <w:b/>
          <w:bCs/>
        </w:rPr>
        <w:t>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7D579F">
      <w:pPr>
        <w:pStyle w:val="Heading1"/>
        <w:tabs>
          <w:tab w:val="left" w:pos="11285"/>
        </w:tabs>
        <w:kinsoku w:val="0"/>
        <w:overflowPunct w:val="0"/>
        <w:spacing w:before="0"/>
        <w:ind w:left="117"/>
        <w:rPr>
          <w:b w:val="0"/>
          <w:bCs w:val="0"/>
        </w:rPr>
      </w:pPr>
      <w:r>
        <w:rPr>
          <w:spacing w:val="-26"/>
          <w:highlight w:val="lightGray"/>
        </w:rPr>
        <w:t xml:space="preserve"> </w:t>
      </w:r>
      <w:r>
        <w:rPr>
          <w:spacing w:val="-1"/>
          <w:highlight w:val="lightGray"/>
        </w:rPr>
        <w:t>Submitting</w:t>
      </w:r>
      <w:r>
        <w:rPr>
          <w:highlight w:val="lightGray"/>
        </w:rPr>
        <w:t xml:space="preserve"> </w:t>
      </w:r>
      <w:r>
        <w:rPr>
          <w:spacing w:val="-3"/>
          <w:highlight w:val="lightGray"/>
        </w:rPr>
        <w:t>y</w:t>
      </w:r>
      <w:r>
        <w:rPr>
          <w:spacing w:val="-1"/>
          <w:highlight w:val="lightGray"/>
        </w:rPr>
        <w:t>our Funding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Applic</w:t>
      </w:r>
      <w:r>
        <w:rPr>
          <w:spacing w:val="-2"/>
          <w:highlight w:val="lightGray"/>
        </w:rPr>
        <w:t>a</w:t>
      </w:r>
      <w:r>
        <w:rPr>
          <w:highlight w:val="lightGray"/>
        </w:rPr>
        <w:t>t</w:t>
      </w:r>
      <w:r>
        <w:rPr>
          <w:spacing w:val="-1"/>
          <w:highlight w:val="lightGray"/>
        </w:rPr>
        <w:t>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579F" w:rsidRDefault="007D579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7D579F" w:rsidRDefault="007D579F">
      <w:pPr>
        <w:numPr>
          <w:ilvl w:val="0"/>
          <w:numId w:val="2"/>
        </w:numPr>
        <w:tabs>
          <w:tab w:val="left" w:pos="414"/>
        </w:tabs>
        <w:kinsoku w:val="0"/>
        <w:overflowPunct w:val="0"/>
        <w:ind w:left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Checklist</w:t>
      </w:r>
    </w:p>
    <w:p w:rsidR="007D579F" w:rsidRDefault="007D579F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D579F" w:rsidRDefault="007D579F">
      <w:pPr>
        <w:pStyle w:val="BodyText"/>
        <w:kinsoku w:val="0"/>
        <w:overflowPunct w:val="0"/>
        <w:spacing w:before="0"/>
      </w:pPr>
      <w:r>
        <w:t>In</w:t>
      </w:r>
      <w:r>
        <w:rPr>
          <w:spacing w:val="-1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2"/>
        </w:rPr>
        <w:t>i</w:t>
      </w:r>
      <w:r>
        <w:t>der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ding,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</w:t>
      </w:r>
      <w:r>
        <w:rPr>
          <w:spacing w:val="-2"/>
        </w:rPr>
        <w:t>u</w:t>
      </w:r>
      <w:r>
        <w:t>de:</w:t>
      </w:r>
    </w:p>
    <w:p w:rsidR="007D579F" w:rsidRDefault="007D579F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0E07" id="Rectangle 70" o:spid="_x0000_s1026" style="position:absolute;margin-left:29.45pt;margin-top:4.85pt;width:9.3pt;height: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Applicati</w:t>
      </w:r>
      <w:r w:rsidR="007D579F">
        <w:rPr>
          <w:spacing w:val="-2"/>
        </w:rPr>
        <w:t>o</w:t>
      </w:r>
      <w:r w:rsidR="007D579F">
        <w:t>n</w:t>
      </w:r>
      <w:r w:rsidR="007D579F">
        <w:rPr>
          <w:spacing w:val="-1"/>
        </w:rPr>
        <w:t xml:space="preserve"> </w:t>
      </w:r>
      <w:r w:rsidR="007D579F">
        <w:rPr>
          <w:spacing w:val="-2"/>
        </w:rPr>
        <w:t>F</w:t>
      </w:r>
      <w:r w:rsidR="007D579F">
        <w:t>o</w:t>
      </w:r>
      <w:r w:rsidR="007D579F">
        <w:rPr>
          <w:spacing w:val="-1"/>
        </w:rPr>
        <w:t>r</w:t>
      </w:r>
      <w:r w:rsidR="007D579F">
        <w:t>m</w:t>
      </w:r>
      <w:r w:rsidR="007D579F">
        <w:rPr>
          <w:spacing w:val="-1"/>
        </w:rPr>
        <w:t xml:space="preserve"> complet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an</w:t>
      </w:r>
      <w:r w:rsidR="007D579F">
        <w:t>d</w:t>
      </w:r>
      <w:r w:rsidR="007D579F">
        <w:rPr>
          <w:spacing w:val="-1"/>
        </w:rPr>
        <w:t xml:space="preserve"> s</w:t>
      </w:r>
      <w:r w:rsidR="007D579F">
        <w:rPr>
          <w:spacing w:val="-2"/>
        </w:rPr>
        <w:t>i</w:t>
      </w:r>
      <w:r w:rsidR="007D579F">
        <w:rPr>
          <w:spacing w:val="-1"/>
        </w:rPr>
        <w:t>gn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b</w:t>
      </w:r>
      <w:r w:rsidR="007D579F">
        <w:t>y</w:t>
      </w:r>
      <w:r w:rsidR="007D579F">
        <w:rPr>
          <w:spacing w:val="-1"/>
        </w:rPr>
        <w:t xml:space="preserve"> </w:t>
      </w:r>
      <w:r w:rsidR="007D579F">
        <w:t>a</w:t>
      </w:r>
      <w:r w:rsidR="007D579F">
        <w:rPr>
          <w:spacing w:val="-1"/>
        </w:rPr>
        <w:t xml:space="preserve"> Lega</w:t>
      </w:r>
      <w:r w:rsidR="007D579F">
        <w:t>l</w:t>
      </w:r>
      <w:r w:rsidR="007D579F">
        <w:rPr>
          <w:spacing w:val="-1"/>
        </w:rPr>
        <w:t xml:space="preserve"> off</w:t>
      </w:r>
      <w:r w:rsidR="007D579F">
        <w:rPr>
          <w:spacing w:val="1"/>
        </w:rPr>
        <w:t>i</w:t>
      </w:r>
      <w:r w:rsidR="007D579F">
        <w:t>cial</w:t>
      </w:r>
      <w:r w:rsidR="007D579F">
        <w:rPr>
          <w:spacing w:val="-1"/>
        </w:rPr>
        <w:t xml:space="preserve"> </w:t>
      </w:r>
      <w:r w:rsidR="007D579F">
        <w:t>r</w:t>
      </w:r>
      <w:r w:rsidR="007D579F">
        <w:rPr>
          <w:spacing w:val="-2"/>
        </w:rPr>
        <w:t>e</w:t>
      </w:r>
      <w:r w:rsidR="007D579F">
        <w:t>prese</w:t>
      </w:r>
      <w:r w:rsidR="007D579F">
        <w:rPr>
          <w:spacing w:val="-2"/>
        </w:rPr>
        <w:t>n</w:t>
      </w:r>
      <w:r w:rsidR="007D579F">
        <w:t>tative(s)</w:t>
      </w:r>
      <w:r w:rsidR="007D579F">
        <w:rPr>
          <w:spacing w:val="-1"/>
        </w:rPr>
        <w:t xml:space="preserve"> </w:t>
      </w:r>
      <w:r w:rsidR="007D579F">
        <w:rPr>
          <w:spacing w:val="-2"/>
        </w:rPr>
        <w:t>a</w:t>
      </w:r>
      <w:r w:rsidR="007D579F">
        <w:t>pp</w:t>
      </w:r>
      <w:r w:rsidR="007D579F">
        <w:rPr>
          <w:spacing w:val="-2"/>
        </w:rPr>
        <w:t>o</w:t>
      </w:r>
      <w:r w:rsidR="007D579F">
        <w:t>inted</w:t>
      </w:r>
      <w:r w:rsidR="007D579F">
        <w:rPr>
          <w:spacing w:val="-1"/>
        </w:rPr>
        <w:t xml:space="preserve"> </w:t>
      </w:r>
      <w:r w:rsidR="007D579F">
        <w:t>by</w:t>
      </w:r>
      <w:r w:rsidR="007D579F">
        <w:rPr>
          <w:spacing w:val="-1"/>
        </w:rPr>
        <w:t xml:space="preserve"> </w:t>
      </w:r>
      <w:r w:rsidR="007D579F">
        <w:t>the</w:t>
      </w:r>
      <w:r w:rsidR="007D579F">
        <w:rPr>
          <w:spacing w:val="-1"/>
        </w:rPr>
        <w:t xml:space="preserve"> </w:t>
      </w:r>
      <w:r w:rsidR="007D579F">
        <w:t>organ</w:t>
      </w:r>
      <w:r w:rsidR="007D579F">
        <w:rPr>
          <w:spacing w:val="-2"/>
        </w:rPr>
        <w:t>i</w:t>
      </w:r>
      <w:r w:rsidR="007D579F">
        <w:t>zati</w:t>
      </w:r>
      <w:r w:rsidR="007D579F">
        <w:rPr>
          <w:spacing w:val="-2"/>
        </w:rPr>
        <w:t>o</w:t>
      </w:r>
      <w:r w:rsidR="007D579F">
        <w:t>n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38FB" id="Rectangle 71" o:spid="_x0000_s1026" style="position:absolute;margin-left:29.45pt;margin-top:4.85pt;width:9.3pt;height:9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KnFoFF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Prop</w:t>
      </w:r>
      <w:r w:rsidR="007D579F">
        <w:rPr>
          <w:spacing w:val="-2"/>
        </w:rPr>
        <w:t>o</w:t>
      </w:r>
      <w:r w:rsidR="007D579F">
        <w:rPr>
          <w:spacing w:val="-1"/>
        </w:rPr>
        <w:t>sa</w:t>
      </w:r>
      <w:r w:rsidR="007D579F">
        <w:t>l</w:t>
      </w:r>
      <w:r w:rsidR="007D579F">
        <w:rPr>
          <w:spacing w:val="-1"/>
        </w:rPr>
        <w:t xml:space="preserve"> (no</w:t>
      </w:r>
      <w:r w:rsidR="007D579F">
        <w:t>t</w:t>
      </w:r>
      <w:r w:rsidR="007D579F">
        <w:rPr>
          <w:spacing w:val="-3"/>
        </w:rPr>
        <w:t xml:space="preserve"> </w:t>
      </w:r>
      <w:r w:rsidR="007D579F">
        <w:rPr>
          <w:spacing w:val="-1"/>
        </w:rPr>
        <w:t>mandat</w:t>
      </w:r>
      <w:r w:rsidR="007D579F">
        <w:rPr>
          <w:spacing w:val="-2"/>
        </w:rPr>
        <w:t>o</w:t>
      </w:r>
      <w:r w:rsidR="007D579F">
        <w:t>r</w:t>
      </w:r>
      <w:r w:rsidR="007D579F">
        <w:rPr>
          <w:spacing w:val="-1"/>
        </w:rPr>
        <w:t>y</w:t>
      </w:r>
      <w:r w:rsidR="007D579F">
        <w:t>,</w:t>
      </w:r>
      <w:r w:rsidR="007D579F">
        <w:rPr>
          <w:spacing w:val="-1"/>
        </w:rPr>
        <w:t xml:space="preserve"> bu</w:t>
      </w:r>
      <w:r w:rsidR="007D579F">
        <w:t>t</w:t>
      </w:r>
      <w:r w:rsidR="007D579F">
        <w:rPr>
          <w:spacing w:val="-1"/>
        </w:rPr>
        <w:t xml:space="preserve"> ca</w:t>
      </w:r>
      <w:r w:rsidR="007D579F">
        <w:t>n</w:t>
      </w:r>
      <w:r w:rsidR="007D579F">
        <w:rPr>
          <w:spacing w:val="-1"/>
        </w:rPr>
        <w:t xml:space="preserve"> b</w:t>
      </w:r>
      <w:r w:rsidR="007D579F">
        <w:t xml:space="preserve">e </w:t>
      </w:r>
      <w:r w:rsidR="007D579F">
        <w:rPr>
          <w:spacing w:val="-2"/>
        </w:rPr>
        <w:t>u</w:t>
      </w:r>
      <w:r w:rsidR="007D579F">
        <w:t>s</w:t>
      </w:r>
      <w:r w:rsidR="007D579F">
        <w:rPr>
          <w:spacing w:val="-2"/>
        </w:rPr>
        <w:t>e</w:t>
      </w:r>
      <w:r w:rsidR="007D579F">
        <w:t>d</w:t>
      </w:r>
      <w:r w:rsidR="007D579F">
        <w:rPr>
          <w:spacing w:val="-1"/>
        </w:rPr>
        <w:t xml:space="preserve"> t</w:t>
      </w:r>
      <w:r w:rsidR="007D579F">
        <w:t>o</w:t>
      </w:r>
      <w:r w:rsidR="007D579F">
        <w:rPr>
          <w:spacing w:val="-1"/>
        </w:rPr>
        <w:t xml:space="preserve"> enha</w:t>
      </w:r>
      <w:r w:rsidR="007D579F">
        <w:rPr>
          <w:spacing w:val="-2"/>
        </w:rPr>
        <w:t>n</w:t>
      </w:r>
      <w:r w:rsidR="007D579F">
        <w:rPr>
          <w:spacing w:val="-1"/>
        </w:rPr>
        <w:t>c</w:t>
      </w:r>
      <w:r w:rsidR="007D579F">
        <w:t>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you</w:t>
      </w:r>
      <w:r w:rsidR="007D579F">
        <w:t>r</w:t>
      </w:r>
      <w:r w:rsidR="007D579F">
        <w:rPr>
          <w:spacing w:val="-1"/>
        </w:rPr>
        <w:t xml:space="preserve"> appl</w:t>
      </w:r>
      <w:r w:rsidR="007D579F">
        <w:rPr>
          <w:spacing w:val="-2"/>
        </w:rPr>
        <w:t>i</w:t>
      </w:r>
      <w:r w:rsidR="007D579F">
        <w:t>c</w:t>
      </w:r>
      <w:r w:rsidR="007D579F">
        <w:rPr>
          <w:spacing w:val="-1"/>
        </w:rPr>
        <w:t>at</w:t>
      </w:r>
      <w:r w:rsidR="007D579F">
        <w:rPr>
          <w:spacing w:val="-2"/>
        </w:rPr>
        <w:t>i</w:t>
      </w:r>
      <w:r w:rsidR="007D579F">
        <w:rPr>
          <w:spacing w:val="-1"/>
        </w:rPr>
        <w:t>on)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4898" id="Rectangle 72" o:spid="_x0000_s1026" style="position:absolute;margin-left:29.45pt;margin-top:4.85pt;width:9.3pt;height: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PK1fR9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Budge</w:t>
      </w:r>
      <w:r w:rsidR="007D579F">
        <w:t>t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e</w:t>
      </w:r>
      <w:r w:rsidR="007D579F">
        <w:rPr>
          <w:spacing w:val="-1"/>
        </w:rPr>
        <w:t>go</w:t>
      </w:r>
      <w:r w:rsidR="007D579F">
        <w:rPr>
          <w:spacing w:val="-2"/>
        </w:rPr>
        <w:t>t</w:t>
      </w:r>
      <w:r w:rsidR="007D579F">
        <w:rPr>
          <w:spacing w:val="-1"/>
        </w:rPr>
        <w:t>iatio</w:t>
      </w:r>
      <w:r w:rsidR="007D579F">
        <w:t>n</w:t>
      </w:r>
      <w:r w:rsidR="007D579F">
        <w:rPr>
          <w:spacing w:val="-1"/>
        </w:rPr>
        <w:t xml:space="preserve"> Not</w:t>
      </w:r>
      <w:r w:rsidR="007D579F">
        <w:rPr>
          <w:spacing w:val="-2"/>
        </w:rPr>
        <w:t>e</w:t>
      </w:r>
      <w:r w:rsidR="007D579F">
        <w:t>s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AEB0" id="Rectangle 73" o:spid="_x0000_s1026" style="position:absolute;margin-left:29.45pt;margin-top:4.85pt;width:9.3pt;height:9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t>Sustain</w:t>
      </w:r>
      <w:r w:rsidR="007D579F">
        <w:rPr>
          <w:spacing w:val="-2"/>
        </w:rPr>
        <w:t>a</w:t>
      </w:r>
      <w:r w:rsidR="007D579F">
        <w:t>bility</w:t>
      </w:r>
      <w:r w:rsidR="007D579F">
        <w:rPr>
          <w:spacing w:val="-1"/>
        </w:rPr>
        <w:t xml:space="preserve"> </w:t>
      </w:r>
      <w:r w:rsidR="007D579F">
        <w:t>Ch</w:t>
      </w:r>
      <w:r w:rsidR="007D579F">
        <w:rPr>
          <w:spacing w:val="-2"/>
        </w:rPr>
        <w:t>e</w:t>
      </w:r>
      <w:r w:rsidR="007D579F">
        <w:t>ckl</w:t>
      </w:r>
      <w:r w:rsidR="007D579F">
        <w:rPr>
          <w:spacing w:val="-2"/>
        </w:rPr>
        <w:t>i</w:t>
      </w:r>
      <w:r w:rsidR="007D579F">
        <w:t>st</w:t>
      </w:r>
      <w:r w:rsidR="007D579F">
        <w:rPr>
          <w:spacing w:val="-1"/>
        </w:rPr>
        <w:t xml:space="preserve"> </w:t>
      </w:r>
      <w:r w:rsidR="007D579F">
        <w:t>a</w:t>
      </w:r>
      <w:r w:rsidR="007D579F">
        <w:rPr>
          <w:spacing w:val="-2"/>
        </w:rPr>
        <w:t>n</w:t>
      </w:r>
      <w:r w:rsidR="007D579F">
        <w:t>d</w:t>
      </w:r>
      <w:r w:rsidR="007D579F">
        <w:rPr>
          <w:spacing w:val="-1"/>
        </w:rPr>
        <w:t xml:space="preserve"> </w:t>
      </w:r>
      <w:r w:rsidR="007D579F">
        <w:t>ann</w:t>
      </w:r>
      <w:r w:rsidR="007D579F">
        <w:rPr>
          <w:spacing w:val="-2"/>
        </w:rPr>
        <w:t>u</w:t>
      </w:r>
      <w:r w:rsidR="007D579F">
        <w:t>al</w:t>
      </w:r>
      <w:r w:rsidR="007D579F">
        <w:rPr>
          <w:spacing w:val="-1"/>
        </w:rPr>
        <w:t xml:space="preserve"> </w:t>
      </w:r>
      <w:r w:rsidR="007D579F">
        <w:t>fin</w:t>
      </w:r>
      <w:r w:rsidR="007D579F">
        <w:rPr>
          <w:spacing w:val="-2"/>
        </w:rPr>
        <w:t>a</w:t>
      </w:r>
      <w:r w:rsidR="007D579F">
        <w:t>ncial</w:t>
      </w:r>
      <w:r w:rsidR="007D579F">
        <w:rPr>
          <w:spacing w:val="-2"/>
        </w:rPr>
        <w:t xml:space="preserve"> </w:t>
      </w:r>
      <w:r w:rsidR="007D579F">
        <w:t>st</w:t>
      </w:r>
      <w:r w:rsidR="007D579F">
        <w:rPr>
          <w:spacing w:val="-1"/>
        </w:rPr>
        <w:t>atem</w:t>
      </w:r>
      <w:r w:rsidR="007D579F">
        <w:rPr>
          <w:spacing w:val="-2"/>
        </w:rPr>
        <w:t>e</w:t>
      </w:r>
      <w:r w:rsidR="007D579F">
        <w:t>n</w:t>
      </w:r>
      <w:r w:rsidR="007D579F">
        <w:rPr>
          <w:spacing w:val="-1"/>
        </w:rPr>
        <w:t>t</w:t>
      </w:r>
      <w:r w:rsidR="007D579F">
        <w:t>s</w:t>
      </w:r>
      <w:r w:rsidR="007D579F">
        <w:rPr>
          <w:spacing w:val="-1"/>
        </w:rPr>
        <w:t xml:space="preserve"> (fo</w:t>
      </w:r>
      <w:r w:rsidR="007D579F">
        <w:t>r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capit</w:t>
      </w:r>
      <w:r w:rsidR="007D579F">
        <w:rPr>
          <w:spacing w:val="-2"/>
        </w:rPr>
        <w:t>a</w:t>
      </w:r>
      <w:r w:rsidR="007D579F">
        <w:t>l</w:t>
      </w:r>
      <w:r w:rsidR="007D579F">
        <w:rPr>
          <w:spacing w:val="-1"/>
        </w:rPr>
        <w:t xml:space="preserve"> investmen</w:t>
      </w:r>
      <w:r w:rsidR="007D579F">
        <w:t>t</w:t>
      </w:r>
      <w:r w:rsidR="007D579F">
        <w:rPr>
          <w:spacing w:val="-1"/>
        </w:rPr>
        <w:t xml:space="preserve"> proj</w:t>
      </w:r>
      <w:r w:rsidR="007D579F">
        <w:rPr>
          <w:spacing w:val="-2"/>
        </w:rPr>
        <w:t>e</w:t>
      </w:r>
      <w:r w:rsidR="007D579F">
        <w:t>c</w:t>
      </w:r>
      <w:r w:rsidR="007D579F">
        <w:rPr>
          <w:spacing w:val="-1"/>
        </w:rPr>
        <w:t>ts)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79C3" id="Rectangle 74" o:spid="_x0000_s1026" style="position:absolute;margin-left:29.45pt;margin-top:4.85pt;width:9.3pt;height: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Letter</w:t>
      </w:r>
      <w:r w:rsidR="007D579F">
        <w:t>s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o</w:t>
      </w:r>
      <w:r w:rsidR="007D579F">
        <w:t>f</w:t>
      </w:r>
      <w:r w:rsidR="007D579F">
        <w:rPr>
          <w:spacing w:val="-1"/>
        </w:rPr>
        <w:t xml:space="preserve"> su</w:t>
      </w:r>
      <w:r w:rsidR="007D579F">
        <w:rPr>
          <w:spacing w:val="-2"/>
        </w:rPr>
        <w:t>p</w:t>
      </w:r>
      <w:r w:rsidR="007D579F">
        <w:rPr>
          <w:spacing w:val="-1"/>
        </w:rPr>
        <w:t>por</w:t>
      </w:r>
      <w:r w:rsidR="007D579F">
        <w:t>t</w:t>
      </w:r>
      <w:r w:rsidR="007D579F">
        <w:rPr>
          <w:spacing w:val="-1"/>
        </w:rPr>
        <w:t xml:space="preserve"> fro</w:t>
      </w:r>
      <w:r w:rsidR="007D579F">
        <w:t>m</w:t>
      </w:r>
      <w:r w:rsidR="007D579F">
        <w:rPr>
          <w:spacing w:val="-1"/>
        </w:rPr>
        <w:t xml:space="preserve"> th</w:t>
      </w:r>
      <w:r w:rsidR="007D579F">
        <w:t>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com</w:t>
      </w:r>
      <w:r w:rsidR="007D579F">
        <w:rPr>
          <w:spacing w:val="-2"/>
        </w:rPr>
        <w:t>m</w:t>
      </w:r>
      <w:r w:rsidR="007D579F">
        <w:rPr>
          <w:spacing w:val="-1"/>
        </w:rPr>
        <w:t>unity</w:t>
      </w:r>
    </w:p>
    <w:p w:rsidR="007D579F" w:rsidRDefault="007D579F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7D579F" w:rsidRDefault="00F2175B">
      <w:pPr>
        <w:pStyle w:val="BodyText"/>
        <w:kinsoku w:val="0"/>
        <w:overflowPunct w:val="0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61595</wp:posOffset>
                </wp:positionV>
                <wp:extent cx="118110" cy="117475"/>
                <wp:effectExtent l="0" t="0" r="0" b="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4E77" id="Rectangle 75" o:spid="_x0000_s1026" style="position:absolute;margin-left:29.45pt;margin-top:4.85pt;width:9.3pt;height:9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7D579F">
        <w:rPr>
          <w:spacing w:val="-1"/>
        </w:rPr>
        <w:t>Letter</w:t>
      </w:r>
      <w:r w:rsidR="007D579F">
        <w:t>s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o</w:t>
      </w:r>
      <w:r w:rsidR="007D579F">
        <w:t>f</w:t>
      </w:r>
      <w:r w:rsidR="007D579F">
        <w:rPr>
          <w:spacing w:val="-1"/>
        </w:rPr>
        <w:t xml:space="preserve"> c</w:t>
      </w:r>
      <w:r w:rsidR="007D579F">
        <w:rPr>
          <w:spacing w:val="-2"/>
        </w:rPr>
        <w:t>o</w:t>
      </w:r>
      <w:r w:rsidR="007D579F">
        <w:rPr>
          <w:spacing w:val="-1"/>
        </w:rPr>
        <w:t>mmitmen</w:t>
      </w:r>
      <w:r w:rsidR="007D579F">
        <w:t>t</w:t>
      </w:r>
      <w:r w:rsidR="007D579F">
        <w:rPr>
          <w:spacing w:val="-1"/>
        </w:rPr>
        <w:t xml:space="preserve"> fr</w:t>
      </w:r>
      <w:r w:rsidR="007D579F">
        <w:rPr>
          <w:spacing w:val="-2"/>
        </w:rPr>
        <w:t>o</w:t>
      </w:r>
      <w:r w:rsidR="007D579F">
        <w:t>m</w:t>
      </w:r>
      <w:r w:rsidR="007D579F">
        <w:rPr>
          <w:spacing w:val="-1"/>
        </w:rPr>
        <w:t xml:space="preserve"> othe</w:t>
      </w:r>
      <w:r w:rsidR="007D579F">
        <w:t>r</w:t>
      </w:r>
      <w:r w:rsidR="007D579F">
        <w:rPr>
          <w:spacing w:val="-1"/>
        </w:rPr>
        <w:t xml:space="preserve"> fund</w:t>
      </w:r>
      <w:r w:rsidR="007D579F">
        <w:rPr>
          <w:spacing w:val="-2"/>
        </w:rPr>
        <w:t>i</w:t>
      </w:r>
      <w:r w:rsidR="007D579F">
        <w:rPr>
          <w:spacing w:val="-1"/>
        </w:rPr>
        <w:t>n</w:t>
      </w:r>
      <w:r w:rsidR="007D579F">
        <w:t>g</w:t>
      </w:r>
      <w:r w:rsidR="007D579F">
        <w:rPr>
          <w:spacing w:val="-1"/>
        </w:rPr>
        <w:t xml:space="preserve"> part</w:t>
      </w:r>
      <w:r w:rsidR="007D579F">
        <w:rPr>
          <w:spacing w:val="-2"/>
        </w:rPr>
        <w:t>n</w:t>
      </w:r>
      <w:r w:rsidR="007D579F">
        <w:rPr>
          <w:spacing w:val="-1"/>
        </w:rPr>
        <w:t>er</w:t>
      </w:r>
      <w:r w:rsidR="007D579F">
        <w:t>s</w:t>
      </w:r>
      <w:r w:rsidR="007D579F">
        <w:rPr>
          <w:spacing w:val="-1"/>
        </w:rPr>
        <w:t xml:space="preserve"> (</w:t>
      </w:r>
      <w:r w:rsidR="007D579F">
        <w:rPr>
          <w:spacing w:val="-2"/>
        </w:rPr>
        <w:t>i</w:t>
      </w:r>
      <w:r w:rsidR="007D579F">
        <w:t>f</w:t>
      </w:r>
      <w:r w:rsidR="007D579F">
        <w:rPr>
          <w:spacing w:val="-1"/>
        </w:rPr>
        <w:t xml:space="preserve"> applic</w:t>
      </w:r>
      <w:r w:rsidR="007D579F">
        <w:rPr>
          <w:spacing w:val="-2"/>
        </w:rPr>
        <w:t>a</w:t>
      </w:r>
      <w:r w:rsidR="007D579F">
        <w:t>b</w:t>
      </w:r>
      <w:r w:rsidR="007D579F">
        <w:rPr>
          <w:spacing w:val="-1"/>
        </w:rPr>
        <w:t>le)</w:t>
      </w:r>
    </w:p>
    <w:p w:rsidR="007D579F" w:rsidRDefault="007D579F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7D579F" w:rsidRDefault="007D579F">
      <w:pPr>
        <w:pStyle w:val="Heading1"/>
        <w:numPr>
          <w:ilvl w:val="0"/>
          <w:numId w:val="2"/>
        </w:numPr>
        <w:tabs>
          <w:tab w:val="left" w:pos="414"/>
        </w:tabs>
        <w:kinsoku w:val="0"/>
        <w:overflowPunct w:val="0"/>
        <w:spacing w:before="0"/>
        <w:ind w:left="414"/>
        <w:rPr>
          <w:b w:val="0"/>
          <w:bCs w:val="0"/>
        </w:rPr>
      </w:pPr>
      <w:r>
        <w:t>Decla</w:t>
      </w:r>
      <w:r>
        <w:rPr>
          <w:spacing w:val="-2"/>
        </w:rPr>
        <w:t>r</w:t>
      </w:r>
      <w:r>
        <w:t>at</w:t>
      </w:r>
      <w:r>
        <w:rPr>
          <w:spacing w:val="-2"/>
        </w:rPr>
        <w:t>i</w:t>
      </w:r>
      <w:r>
        <w:t>on</w:t>
      </w:r>
    </w:p>
    <w:p w:rsidR="007D579F" w:rsidRDefault="007D579F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D579F" w:rsidRDefault="007D579F">
      <w:pPr>
        <w:pStyle w:val="BodyText"/>
        <w:kinsoku w:val="0"/>
        <w:overflowPunct w:val="0"/>
        <w:spacing w:before="0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t>pers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</w:t>
      </w:r>
      <w:r>
        <w:rPr>
          <w:spacing w:val="-2"/>
        </w:rPr>
        <w:t>a</w:t>
      </w:r>
      <w:r>
        <w:rPr>
          <w:spacing w:val="-1"/>
        </w:rPr>
        <w:t>nizati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statut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by-l</w:t>
      </w:r>
      <w:r>
        <w:rPr>
          <w:spacing w:val="-2"/>
        </w:rPr>
        <w:t>a</w:t>
      </w:r>
      <w:r>
        <w:t>w</w:t>
      </w:r>
      <w:r>
        <w:rPr>
          <w:spacing w:val="2"/>
        </w:rPr>
        <w:t>s</w:t>
      </w:r>
      <w:r>
        <w:rPr>
          <w:b/>
          <w:bCs/>
        </w:rPr>
        <w:t>.</w:t>
      </w:r>
    </w:p>
    <w:p w:rsidR="007D579F" w:rsidRDefault="007D579F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30" w:lineRule="exact"/>
        <w:ind w:left="579" w:right="1045" w:hanging="432"/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 xml:space="preserve"> legall</w:t>
      </w:r>
      <w:r>
        <w:t>y</w:t>
      </w:r>
      <w:r>
        <w:rPr>
          <w:spacing w:val="-1"/>
        </w:rPr>
        <w:t xml:space="preserve"> author</w:t>
      </w:r>
      <w:r>
        <w:rPr>
          <w:spacing w:val="-2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sig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</w:t>
      </w:r>
      <w:r>
        <w:rPr>
          <w:spacing w:val="-2"/>
        </w:rP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>i</w:t>
      </w:r>
      <w:r>
        <w:t>zation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amed</w:t>
      </w:r>
      <w:r>
        <w:rPr>
          <w:spacing w:val="-2"/>
        </w:rPr>
        <w:t xml:space="preserve"> </w:t>
      </w:r>
      <w:r>
        <w:t>in Section</w:t>
      </w:r>
      <w:r>
        <w:rPr>
          <w:spacing w:val="-1"/>
        </w:rPr>
        <w:t xml:space="preserve"> </w:t>
      </w:r>
      <w:r>
        <w:t>1.</w:t>
      </w:r>
    </w:p>
    <w:p w:rsidR="007D579F" w:rsidRDefault="007D579F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  <w:ind w:left="579" w:right="334" w:hanging="432"/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provid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rting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me</w:t>
      </w:r>
      <w:r>
        <w:t>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u</w:t>
      </w:r>
      <w:r>
        <w:t>rate,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comp</w:t>
      </w:r>
      <w:r>
        <w:rPr>
          <w:spacing w:val="-2"/>
        </w:rPr>
        <w:t>l</w:t>
      </w:r>
      <w:r>
        <w:t xml:space="preserve">ete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know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-2"/>
        </w:rPr>
        <w:t>g</w:t>
      </w:r>
      <w:r>
        <w:rPr>
          <w:spacing w:val="-1"/>
        </w:rPr>
        <w:t>e.</w:t>
      </w:r>
    </w:p>
    <w:p w:rsidR="007D579F" w:rsidRDefault="007D579F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/>
        <w:ind w:left="579" w:right="715" w:hanging="432"/>
      </w:pPr>
      <w:r>
        <w:t>I</w:t>
      </w:r>
      <w:r>
        <w:rPr>
          <w:spacing w:val="-1"/>
        </w:rPr>
        <w:t xml:space="preserve"> understan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de</w:t>
      </w:r>
      <w:r>
        <w:t>scr</w:t>
      </w:r>
      <w:r>
        <w:rPr>
          <w:spacing w:val="-2"/>
        </w:rPr>
        <w:t>i</w:t>
      </w:r>
      <w:r>
        <w:t>bed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sl</w:t>
      </w:r>
      <w:r>
        <w:rPr>
          <w:spacing w:val="-2"/>
        </w:rPr>
        <w:t>e</w:t>
      </w:r>
      <w:r>
        <w:t>ading,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>i</w:t>
      </w:r>
      <w:r>
        <w:t>zati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i</w:t>
      </w:r>
      <w:r>
        <w:t>red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repa</w:t>
      </w:r>
      <w:r>
        <w:t>y</w:t>
      </w:r>
      <w:r>
        <w:rPr>
          <w:spacing w:val="-1"/>
        </w:rPr>
        <w:t xml:space="preserve"> som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ceiv</w:t>
      </w:r>
      <w:r>
        <w:rPr>
          <w:spacing w:val="-2"/>
        </w:rPr>
        <w:t>ed</w:t>
      </w:r>
      <w:r>
        <w:t>.</w:t>
      </w:r>
    </w:p>
    <w:p w:rsidR="007D579F" w:rsidRDefault="007D579F">
      <w:pPr>
        <w:kinsoku w:val="0"/>
        <w:overflowPunct w:val="0"/>
        <w:spacing w:line="120" w:lineRule="exact"/>
        <w:rPr>
          <w:sz w:val="12"/>
          <w:szCs w:val="12"/>
        </w:rPr>
      </w:pPr>
    </w:p>
    <w:p w:rsidR="007D579F" w:rsidRDefault="007D579F">
      <w:pPr>
        <w:pStyle w:val="BodyText"/>
        <w:numPr>
          <w:ilvl w:val="0"/>
          <w:numId w:val="1"/>
        </w:numPr>
        <w:tabs>
          <w:tab w:val="left" w:pos="580"/>
        </w:tabs>
        <w:kinsoku w:val="0"/>
        <w:overflowPunct w:val="0"/>
        <w:spacing w:before="0" w:line="239" w:lineRule="auto"/>
        <w:ind w:left="579" w:right="601" w:hanging="432"/>
        <w:jc w:val="both"/>
        <w:rPr>
          <w:color w:val="000000"/>
        </w:rPr>
      </w:pPr>
      <w:r>
        <w:t>I</w:t>
      </w:r>
      <w:r>
        <w:rPr>
          <w:spacing w:val="-1"/>
        </w:rPr>
        <w:t xml:space="preserve"> declar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</w:t>
      </w:r>
      <w:r>
        <w:rPr>
          <w:spacing w:val="-2"/>
        </w:rPr>
        <w:t>g</w:t>
      </w:r>
      <w:r>
        <w:rPr>
          <w:spacing w:val="-1"/>
        </w:rPr>
        <w:t>anizatio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perso</w:t>
      </w:r>
      <w:r>
        <w:t>n</w:t>
      </w:r>
      <w:r>
        <w:rPr>
          <w:spacing w:val="-1"/>
        </w:rPr>
        <w:t xml:space="preserve"> l</w:t>
      </w:r>
      <w:r>
        <w:rPr>
          <w:spacing w:val="2"/>
        </w:rPr>
        <w:t>o</w:t>
      </w:r>
      <w:r>
        <w:rPr>
          <w:spacing w:val="-2"/>
        </w:rPr>
        <w:t>b</w:t>
      </w:r>
      <w:r>
        <w:t>byi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iCs/>
          <w:color w:val="0000FF"/>
          <w:spacing w:val="-1"/>
          <w:u w:val="single"/>
        </w:rPr>
        <w:t>Lob</w:t>
      </w:r>
      <w:r>
        <w:rPr>
          <w:i/>
          <w:iCs/>
          <w:color w:val="0000FF"/>
          <w:spacing w:val="-2"/>
          <w:u w:val="single"/>
        </w:rPr>
        <w:t>b</w:t>
      </w:r>
      <w:r>
        <w:rPr>
          <w:i/>
          <w:iCs/>
          <w:color w:val="0000FF"/>
          <w:spacing w:val="-1"/>
          <w:u w:val="single"/>
        </w:rPr>
        <w:t>yi</w:t>
      </w:r>
      <w:r>
        <w:rPr>
          <w:i/>
          <w:iCs/>
          <w:color w:val="0000FF"/>
          <w:spacing w:val="-2"/>
          <w:u w:val="single"/>
        </w:rPr>
        <w:t>n</w:t>
      </w:r>
      <w:r>
        <w:rPr>
          <w:i/>
          <w:iCs/>
          <w:color w:val="0000FF"/>
          <w:u w:val="single"/>
        </w:rPr>
        <w:t>g</w:t>
      </w:r>
      <w:r>
        <w:rPr>
          <w:i/>
          <w:iCs/>
          <w:color w:val="0000FF"/>
          <w:spacing w:val="-1"/>
          <w:u w:val="single"/>
        </w:rPr>
        <w:t xml:space="preserve"> Act, R.S.C.,</w:t>
      </w:r>
      <w:r>
        <w:rPr>
          <w:i/>
          <w:iCs/>
          <w:color w:val="0000FF"/>
          <w:spacing w:val="-1"/>
        </w:rPr>
        <w:t xml:space="preserve"> </w:t>
      </w:r>
      <w:r>
        <w:rPr>
          <w:i/>
          <w:iCs/>
          <w:color w:val="0000FF"/>
          <w:spacing w:val="-1"/>
          <w:u w:val="single"/>
        </w:rPr>
        <w:t>1985, c. 44</w:t>
      </w:r>
      <w:r>
        <w:rPr>
          <w:i/>
          <w:iCs/>
          <w:color w:val="0000FF"/>
          <w:spacing w:val="-2"/>
          <w:u w:val="single"/>
        </w:rPr>
        <w:t xml:space="preserve"> </w:t>
      </w:r>
      <w:r>
        <w:rPr>
          <w:i/>
          <w:iCs/>
          <w:color w:val="0000FF"/>
          <w:spacing w:val="-1"/>
          <w:u w:val="single"/>
        </w:rPr>
        <w:t>(</w:t>
      </w:r>
      <w:r>
        <w:rPr>
          <w:i/>
          <w:iCs/>
          <w:color w:val="0000FF"/>
          <w:spacing w:val="-2"/>
          <w:u w:val="single"/>
        </w:rPr>
        <w:t>4</w:t>
      </w:r>
      <w:r>
        <w:rPr>
          <w:i/>
          <w:iCs/>
          <w:color w:val="0000FF"/>
          <w:spacing w:val="-1"/>
          <w:u w:val="single"/>
        </w:rPr>
        <w:t>th Supp.</w:t>
      </w:r>
      <w:r>
        <w:rPr>
          <w:i/>
          <w:iCs/>
          <w:color w:val="0000FF"/>
          <w:u w:val="single"/>
        </w:rPr>
        <w:t>)</w:t>
      </w:r>
      <w:r>
        <w:rPr>
          <w:i/>
          <w:iCs/>
          <w:color w:val="0000FF"/>
          <w:spacing w:val="1"/>
          <w:u w:val="single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m</w:t>
      </w:r>
      <w:r>
        <w:rPr>
          <w:color w:val="000000"/>
        </w:rPr>
        <w:t>iss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conting</w:t>
      </w:r>
      <w:r>
        <w:rPr>
          <w:color w:val="000000"/>
          <w:spacing w:val="-2"/>
        </w:rPr>
        <w:t>e</w:t>
      </w:r>
      <w:r>
        <w:rPr>
          <w:color w:val="000000"/>
        </w:rPr>
        <w:t>ncy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wi</w:t>
      </w:r>
      <w:r>
        <w:rPr>
          <w:color w:val="000000"/>
          <w:spacing w:val="-2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pai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dir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ctl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indirectl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any </w:t>
      </w:r>
      <w:r>
        <w:rPr>
          <w:color w:val="000000"/>
        </w:rPr>
        <w:t>person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"/>
        </w:rPr>
        <w:t>e</w:t>
      </w:r>
      <w:r>
        <w:rPr>
          <w:color w:val="000000"/>
        </w:rPr>
        <w:t>gotiating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sec</w:t>
      </w:r>
      <w:r>
        <w:rPr>
          <w:color w:val="000000"/>
          <w:spacing w:val="-2"/>
        </w:rPr>
        <w:t>u</w:t>
      </w:r>
      <w:r>
        <w:rPr>
          <w:color w:val="000000"/>
        </w:rPr>
        <w:t>ring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requ</w:t>
      </w:r>
      <w:r>
        <w:rPr>
          <w:color w:val="000000"/>
          <w:spacing w:val="-2"/>
        </w:rPr>
        <w:t>e</w:t>
      </w:r>
      <w:r>
        <w:rPr>
          <w:color w:val="000000"/>
        </w:rPr>
        <w:t>st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n</w:t>
      </w:r>
      <w:r>
        <w:rPr>
          <w:color w:val="000000"/>
        </w:rPr>
        <w:t>ding.</w:t>
      </w: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before="15" w:line="240" w:lineRule="exact"/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2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5415" id="Freeform 76" o:spid="_x0000_s1026" style="position:absolute;margin-left:28.35pt;margin-top:-9.3pt;width:136.3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2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ADF6" id="Freeform 77" o:spid="_x0000_s1026" style="position:absolute;margin-left:180.3pt;margin-top:-9.3pt;width:136.3pt;height:0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2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2439" id="Freeform 78" o:spid="_x0000_s1026" style="position:absolute;margin-left:332.25pt;margin-top:-9.3pt;width:156.7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2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5D32" id="Freeform 79" o:spid="_x0000_s1026" style="position:absolute;margin-left:505.25pt;margin-top:-9.3pt;width:84.2pt;height:0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r w:rsidR="007D579F">
        <w:rPr>
          <w:spacing w:val="-7"/>
        </w:rPr>
        <w:t>yyyy</w:t>
      </w:r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-d</w:t>
      </w:r>
      <w:r w:rsidR="007D579F">
        <w:rPr>
          <w:spacing w:val="-7"/>
        </w:rPr>
        <w:t>d)</w:t>
      </w:r>
    </w:p>
    <w:p w:rsidR="007D579F" w:rsidRDefault="007D579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2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C659" id="Freeform 80" o:spid="_x0000_s1026" style="position:absolute;margin-left:28.35pt;margin-top:-9.25pt;width:136.3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9531" id="Freeform 81" o:spid="_x0000_s1026" style="position:absolute;margin-left:180.3pt;margin-top:-9.25pt;width:136.3pt;height:0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-117475</wp:posOffset>
                </wp:positionV>
                <wp:extent cx="1990725" cy="0"/>
                <wp:effectExtent l="0" t="0" r="0" b="0"/>
                <wp:wrapNone/>
                <wp:docPr id="1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9BBF" id="Freeform 82" o:spid="_x0000_s1026" style="position:absolute;margin-left:332.25pt;margin-top:-9.25pt;width:156.75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-117475</wp:posOffset>
                </wp:positionV>
                <wp:extent cx="1069340" cy="0"/>
                <wp:effectExtent l="0" t="0" r="0" b="0"/>
                <wp:wrapNone/>
                <wp:docPr id="1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AE6A" id="Freeform 83" o:spid="_x0000_s1026" style="position:absolute;margin-left:505.25pt;margin-top:-9.25pt;width:84.2pt;height:0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r w:rsidR="007D579F">
        <w:rPr>
          <w:spacing w:val="-7"/>
        </w:rPr>
        <w:t>yyyy</w:t>
      </w:r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-d</w:t>
      </w:r>
      <w:r w:rsidR="007D579F">
        <w:rPr>
          <w:spacing w:val="-7"/>
        </w:rPr>
        <w:t>d)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0DDE" id="Freeform 84" o:spid="_x0000_s1026" style="position:absolute;margin-left:28.35pt;margin-top:-9.25pt;width:136.3pt;height:0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-117475</wp:posOffset>
                </wp:positionV>
                <wp:extent cx="1731010" cy="0"/>
                <wp:effectExtent l="0" t="0" r="0" b="0"/>
                <wp:wrapNone/>
                <wp:docPr id="1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26AD" id="Freeform 85" o:spid="_x0000_s1026" style="position:absolute;margin-left:180.3pt;margin-top:-9.25pt;width:136.3pt;height:0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" o:allowincell="f" path="m,l2726,e" filled="f" strokecolor="silver" strokeweight=".76pt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-117475</wp:posOffset>
                </wp:positionV>
                <wp:extent cx="1990725" cy="0"/>
                <wp:effectExtent l="0" t="0" r="0" b="0"/>
                <wp:wrapNone/>
                <wp:docPr id="1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F391" id="Freeform 86" o:spid="_x0000_s1026" style="position:absolute;margin-left:332.25pt;margin-top:-9.25pt;width:156.75pt;height:0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" o:allowincell="f" path="m,l3136,e" filled="f" strokecolor="silver" strokeweight=".76pt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-117475</wp:posOffset>
                </wp:positionV>
                <wp:extent cx="1069340" cy="0"/>
                <wp:effectExtent l="0" t="0" r="0" b="0"/>
                <wp:wrapNone/>
                <wp:docPr id="1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24CE" id="Freeform 87" o:spid="_x0000_s1026" style="position:absolute;margin-left:505.25pt;margin-top:-9.25pt;width:84.2pt;height:0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" o:allowincell="f" path="m,l1685,e" filled="f" strokecolor="silver" strokeweight=".76pt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r w:rsidR="007D579F">
        <w:rPr>
          <w:spacing w:val="-7"/>
        </w:rPr>
        <w:t>yyyy</w:t>
      </w:r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-d</w:t>
      </w:r>
      <w:r w:rsidR="007D579F">
        <w:rPr>
          <w:spacing w:val="-7"/>
        </w:rPr>
        <w:t>d)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1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587B" id="Freeform 88" o:spid="_x0000_s1026" style="position:absolute;margin-left:28.35pt;margin-top:-9.3pt;width:136.3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1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8DCB" id="Freeform 89" o:spid="_x0000_s1026" style="position:absolute;margin-left:180.3pt;margin-top:-9.3pt;width:136.3pt;height:0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1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21A8" id="Freeform 90" o:spid="_x0000_s1026" style="position:absolute;margin-left:332.25pt;margin-top:-9.3pt;width:156.75pt;height:0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" o:allowincell="f" path="m,l3136,e" filled="f" strokecolor="silver" strokeweight=".26808mm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ABDC" id="Freeform 91" o:spid="_x0000_s1026" style="position:absolute;margin-left:505.25pt;margin-top:-9.3pt;width:84.2pt;height: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" o:allowincell="f" path="m,l1685,e" filled="f" strokecolor="silver" strokeweight=".26808mm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r w:rsidR="007D579F">
        <w:rPr>
          <w:spacing w:val="-7"/>
        </w:rPr>
        <w:t>yyyy</w:t>
      </w:r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-d</w:t>
      </w:r>
      <w:r w:rsidR="007D579F">
        <w:rPr>
          <w:spacing w:val="-7"/>
        </w:rPr>
        <w:t>d)</w:t>
      </w:r>
    </w:p>
    <w:p w:rsidR="007D579F" w:rsidRDefault="007D579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7D579F">
      <w:pPr>
        <w:kinsoku w:val="0"/>
        <w:overflowPunct w:val="0"/>
        <w:spacing w:line="200" w:lineRule="exact"/>
        <w:rPr>
          <w:sz w:val="20"/>
          <w:szCs w:val="20"/>
        </w:rPr>
      </w:pPr>
    </w:p>
    <w:p w:rsidR="007D579F" w:rsidRDefault="00F2175B">
      <w:pPr>
        <w:pStyle w:val="BodyText"/>
        <w:tabs>
          <w:tab w:val="left" w:pos="3185"/>
          <w:tab w:val="left" w:pos="6223"/>
          <w:tab w:val="left" w:pos="9683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D3D9" id="Freeform 92" o:spid="_x0000_s1026" style="position:absolute;margin-left:28.35pt;margin-top:-9.3pt;width:136.3pt;height:0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-118110</wp:posOffset>
                </wp:positionV>
                <wp:extent cx="1731010" cy="0"/>
                <wp:effectExtent l="0" t="0" r="0" b="0"/>
                <wp:wrapNone/>
                <wp:docPr id="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010" cy="0"/>
                        </a:xfrm>
                        <a:custGeom>
                          <a:avLst/>
                          <a:gdLst>
                            <a:gd name="T0" fmla="*/ 0 w 2726"/>
                            <a:gd name="T1" fmla="*/ 0 h 20"/>
                            <a:gd name="T2" fmla="*/ 2726 w 27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6" h="20">
                              <a:moveTo>
                                <a:pt x="0" y="0"/>
                              </a:moveTo>
                              <a:lnTo>
                                <a:pt x="272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7796" id="Freeform 93" o:spid="_x0000_s1026" style="position:absolute;margin-left:180.3pt;margin-top:-9.3pt;width:136.3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" o:allowincell="f" path="m,l2726,e" filled="f" strokecolor="silver" strokeweight=".26808mm">
                <v:path arrowok="t" o:connecttype="custom" o:connectlocs="0,0;173101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-118110</wp:posOffset>
                </wp:positionV>
                <wp:extent cx="1990725" cy="0"/>
                <wp:effectExtent l="0" t="0" r="0" b="0"/>
                <wp:wrapNone/>
                <wp:docPr id="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0"/>
                        </a:xfrm>
                        <a:custGeom>
                          <a:avLst/>
                          <a:gdLst>
                            <a:gd name="T0" fmla="*/ 0 w 3136"/>
                            <a:gd name="T1" fmla="*/ 0 h 20"/>
                            <a:gd name="T2" fmla="*/ 3136 w 3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6" h="20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008F" id="Freeform 94" o:spid="_x0000_s1026" style="position:absolute;margin-left:332.25pt;margin-top:-9.3pt;width:156.75pt;height:0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" o:allowincell="f" path="m,l3136,e" filled="f" strokecolor="silver" strokeweight=".26808mm">
                <v:path arrowok="t" o:connecttype="custom" o:connectlocs="0,0;199072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-118110</wp:posOffset>
                </wp:positionV>
                <wp:extent cx="1069340" cy="0"/>
                <wp:effectExtent l="0" t="0" r="0" b="0"/>
                <wp:wrapNone/>
                <wp:docPr id="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340" cy="0"/>
                        </a:xfrm>
                        <a:custGeom>
                          <a:avLst/>
                          <a:gdLst>
                            <a:gd name="T0" fmla="*/ 0 w 1685"/>
                            <a:gd name="T1" fmla="*/ 0 h 20"/>
                            <a:gd name="T2" fmla="*/ 1685 w 1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5" h="20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2B02" id="Freeform 95" o:spid="_x0000_s1026" style="position:absolute;margin-left:505.25pt;margin-top:-9.3pt;width:84.2pt;height:0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" o:allowincell="f" path="m,l1685,e" filled="f" strokecolor="silver" strokeweight=".26808mm">
                <v:path arrowok="t" o:connecttype="custom" o:connectlocs="0,0;1069340,0" o:connectangles="0,0"/>
                <w10:wrap anchorx="page"/>
              </v:shape>
            </w:pict>
          </mc:Fallback>
        </mc:AlternateContent>
      </w:r>
      <w:r w:rsidR="007D579F">
        <w:rPr>
          <w:spacing w:val="-1"/>
        </w:rPr>
        <w:t>Signator</w:t>
      </w:r>
      <w:r w:rsidR="007D579F">
        <w:t>y</w:t>
      </w:r>
      <w:r w:rsidR="007D579F">
        <w:rPr>
          <w:spacing w:val="-1"/>
        </w:rPr>
        <w:t xml:space="preserve"> N</w:t>
      </w:r>
      <w:r w:rsidR="007D579F">
        <w:rPr>
          <w:spacing w:val="-2"/>
        </w:rPr>
        <w:t>a</w:t>
      </w:r>
      <w:r w:rsidR="007D579F">
        <w:rPr>
          <w:spacing w:val="-1"/>
        </w:rPr>
        <w:t>m</w:t>
      </w:r>
      <w:r w:rsidR="007D579F">
        <w:t>e</w:t>
      </w:r>
      <w:r w:rsidR="007D579F">
        <w:rPr>
          <w:spacing w:val="-1"/>
        </w:rPr>
        <w:t xml:space="preserve"> (pl</w:t>
      </w:r>
      <w:r w:rsidR="007D579F">
        <w:rPr>
          <w:spacing w:val="-2"/>
        </w:rPr>
        <w:t>e</w:t>
      </w:r>
      <w:r w:rsidR="007D579F">
        <w:rPr>
          <w:spacing w:val="-1"/>
        </w:rPr>
        <w:t>as</w:t>
      </w:r>
      <w:r w:rsidR="007D579F">
        <w:t>e</w:t>
      </w:r>
      <w:r w:rsidR="007D579F">
        <w:rPr>
          <w:spacing w:val="-1"/>
        </w:rPr>
        <w:t xml:space="preserve"> print</w:t>
      </w:r>
      <w:r w:rsidR="007D579F">
        <w:t>)</w:t>
      </w:r>
      <w:r w:rsidR="007D579F">
        <w:tab/>
      </w:r>
      <w:r w:rsidR="007D579F">
        <w:rPr>
          <w:spacing w:val="-1"/>
        </w:rPr>
        <w:t>Titl</w:t>
      </w:r>
      <w:r w:rsidR="007D579F">
        <w:t>e</w:t>
      </w:r>
      <w:r w:rsidR="007D579F">
        <w:rPr>
          <w:spacing w:val="-1"/>
        </w:rPr>
        <w:t xml:space="preserve"> (ple</w:t>
      </w:r>
      <w:r w:rsidR="007D579F">
        <w:rPr>
          <w:spacing w:val="-2"/>
        </w:rPr>
        <w:t>a</w:t>
      </w:r>
      <w:r w:rsidR="007D579F">
        <w:t>se</w:t>
      </w:r>
      <w:r w:rsidR="007D579F">
        <w:rPr>
          <w:spacing w:val="-2"/>
        </w:rPr>
        <w:t xml:space="preserve"> </w:t>
      </w:r>
      <w:r w:rsidR="007D579F">
        <w:rPr>
          <w:spacing w:val="-1"/>
        </w:rPr>
        <w:t>print</w:t>
      </w:r>
      <w:r w:rsidR="007D579F">
        <w:t>)</w:t>
      </w:r>
      <w:r w:rsidR="007D579F">
        <w:tab/>
      </w:r>
      <w:r w:rsidR="007D579F">
        <w:rPr>
          <w:spacing w:val="-1"/>
        </w:rPr>
        <w:t>Signatur</w:t>
      </w:r>
      <w:r w:rsidR="007D579F">
        <w:t>e</w:t>
      </w:r>
      <w:r w:rsidR="007D579F">
        <w:tab/>
      </w:r>
      <w:r w:rsidR="007D579F">
        <w:rPr>
          <w:spacing w:val="-1"/>
        </w:rPr>
        <w:t>Dat</w:t>
      </w:r>
      <w:r w:rsidR="007D579F">
        <w:t>e</w:t>
      </w:r>
      <w:r w:rsidR="007D579F">
        <w:rPr>
          <w:spacing w:val="-7"/>
        </w:rPr>
        <w:t xml:space="preserve"> </w:t>
      </w:r>
      <w:r w:rsidR="007D579F">
        <w:rPr>
          <w:spacing w:val="-4"/>
        </w:rPr>
        <w:t>(</w:t>
      </w:r>
      <w:r w:rsidR="007D579F">
        <w:rPr>
          <w:spacing w:val="-7"/>
        </w:rPr>
        <w:t>yyyy</w:t>
      </w:r>
      <w:r w:rsidR="007D579F">
        <w:rPr>
          <w:spacing w:val="-6"/>
        </w:rPr>
        <w:t>-</w:t>
      </w:r>
      <w:r w:rsidR="007D579F">
        <w:rPr>
          <w:spacing w:val="-7"/>
        </w:rPr>
        <w:t>mm</w:t>
      </w:r>
      <w:r w:rsidR="007D579F">
        <w:rPr>
          <w:spacing w:val="-6"/>
        </w:rPr>
        <w:t>-d</w:t>
      </w:r>
      <w:r w:rsidR="007D579F">
        <w:rPr>
          <w:spacing w:val="-7"/>
        </w:rPr>
        <w:t>d)</w:t>
      </w:r>
    </w:p>
    <w:sectPr w:rsidR="007D579F">
      <w:pgSz w:w="12240" w:h="20160"/>
      <w:pgMar w:top="1120" w:right="400" w:bottom="640" w:left="420" w:header="476" w:footer="458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51" w:rsidRDefault="00364F51">
      <w:r>
        <w:separator/>
      </w:r>
    </w:p>
  </w:endnote>
  <w:endnote w:type="continuationSeparator" w:id="0">
    <w:p w:rsidR="00364F51" w:rsidRDefault="0036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1" w:rsidRDefault="00364F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347980</wp:posOffset>
              </wp:positionH>
              <wp:positionV relativeFrom="page">
                <wp:posOffset>12371070</wp:posOffset>
              </wp:positionV>
              <wp:extent cx="52324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51" w:rsidRPr="00065E45" w:rsidRDefault="00364F51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Oct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4pt;margin-top:974.1pt;width:41.2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2Kqw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" o:allowincell="f" filled="f" stroked="f">
              <v:textbox inset="0,0,0,0">
                <w:txbxContent>
                  <w:p w:rsidR="00364F51" w:rsidRPr="00065E45" w:rsidRDefault="00364F51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</w:rPr>
                      <w:t>Oct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7058660</wp:posOffset>
              </wp:positionH>
              <wp:positionV relativeFrom="page">
                <wp:posOffset>12371070</wp:posOffset>
              </wp:positionV>
              <wp:extent cx="3810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51" w:rsidRDefault="00364F51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97CB5">
                            <w:rPr>
                              <w:rFonts w:ascii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5.8pt;margin-top:974.1pt;width:3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6UsAIAAK8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" o:allowincell="f" filled="f" stroked="f">
              <v:textbox inset="0,0,0,0">
                <w:txbxContent>
                  <w:p w:rsidR="00364F51" w:rsidRDefault="00364F51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E97CB5">
                      <w:rPr>
                        <w:rFonts w:ascii="Times New Roman" w:hAnsi="Times New Roman" w:cs="Times New Roman"/>
                        <w:noProof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51" w:rsidRDefault="00364F51">
      <w:r>
        <w:separator/>
      </w:r>
    </w:p>
  </w:footnote>
  <w:footnote w:type="continuationSeparator" w:id="0">
    <w:p w:rsidR="00364F51" w:rsidRDefault="0036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1" w:rsidRDefault="00364F5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5377180</wp:posOffset>
              </wp:positionH>
              <wp:positionV relativeFrom="page">
                <wp:posOffset>289560</wp:posOffset>
              </wp:positionV>
              <wp:extent cx="1818640" cy="4451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51" w:rsidRDefault="00364F51" w:rsidP="00065E45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23.4pt;margin-top:22.8pt;width:143.2pt;height:35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nH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" o:allowincell="f" filled="f" stroked="f">
              <v:textbox inset="0,0,0,0">
                <w:txbxContent>
                  <w:p w:rsidR="00364F51" w:rsidRDefault="00364F51" w:rsidP="00065E45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268"/>
      </w:pPr>
      <w:rPr>
        <w:rFonts w:ascii="Arial" w:hAnsi="Arial" w:cs="Arial"/>
        <w:b/>
        <w:bCs/>
        <w:sz w:val="36"/>
        <w:szCs w:val="3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2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43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E"/>
    <w:rsid w:val="00065E45"/>
    <w:rsid w:val="00364F51"/>
    <w:rsid w:val="00365AF9"/>
    <w:rsid w:val="004A7439"/>
    <w:rsid w:val="00511F14"/>
    <w:rsid w:val="00563F82"/>
    <w:rsid w:val="006D13DD"/>
    <w:rsid w:val="007B770E"/>
    <w:rsid w:val="007D579F"/>
    <w:rsid w:val="00D0160E"/>
    <w:rsid w:val="00E97CB5"/>
    <w:rsid w:val="00F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1CA28EE2-8069-4218-8391-98F1666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9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4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5E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E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B9793336</Template>
  <TotalTime>1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HPS Application Homelessness</vt:lpstr>
    </vt:vector>
  </TitlesOfParts>
  <Company>Microsoft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HPS Application Homelessness</dc:title>
  <dc:creator>Reanna Mohamed</dc:creator>
  <cp:lastModifiedBy>Candice Menzi</cp:lastModifiedBy>
  <cp:revision>3</cp:revision>
  <cp:lastPrinted>2013-06-03T16:58:00Z</cp:lastPrinted>
  <dcterms:created xsi:type="dcterms:W3CDTF">2014-10-30T16:50:00Z</dcterms:created>
  <dcterms:modified xsi:type="dcterms:W3CDTF">2014-11-17T17:18:00Z</dcterms:modified>
</cp:coreProperties>
</file>